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14E9E" w14:textId="77777777" w:rsidR="0045230E" w:rsidRPr="00822A5A" w:rsidRDefault="00CC2DCC" w:rsidP="0045230E">
      <w:pPr>
        <w:tabs>
          <w:tab w:val="left" w:pos="-720"/>
          <w:tab w:val="left" w:pos="2880"/>
          <w:tab w:val="left" w:pos="9270"/>
        </w:tabs>
        <w:spacing w:before="3000"/>
        <w:rPr>
          <w:rFonts w:ascii="Arial" w:eastAsia="Batang" w:hAnsi="Arial" w:cs="Arial"/>
          <w:sz w:val="24"/>
          <w:szCs w:val="24"/>
          <w:u w:val="single"/>
        </w:rPr>
      </w:pPr>
      <w:r w:rsidRPr="00822A5A">
        <w:rPr>
          <w:rFonts w:ascii="Arial" w:eastAsia="Batang" w:hAnsi="Arial" w:cs="Arial"/>
          <w:sz w:val="24"/>
          <w:szCs w:val="24"/>
          <w:u w:val="single"/>
        </w:rPr>
        <w:tab/>
      </w:r>
      <w:r w:rsidRPr="00822A5A">
        <w:rPr>
          <w:rFonts w:ascii="Arial" w:eastAsia="Batang" w:hAnsi="Arial" w:cs="Arial"/>
          <w:b/>
          <w:bCs/>
          <w:sz w:val="24"/>
          <w:szCs w:val="24"/>
        </w:rPr>
        <w:t xml:space="preserve">Court of Washington, County of </w:t>
      </w:r>
      <w:r w:rsidRPr="00822A5A">
        <w:rPr>
          <w:rFonts w:ascii="Arial" w:eastAsia="Batang" w:hAnsi="Arial" w:cs="Arial"/>
          <w:sz w:val="24"/>
          <w:szCs w:val="24"/>
          <w:u w:val="single"/>
        </w:rPr>
        <w:tab/>
      </w:r>
    </w:p>
    <w:p w14:paraId="615209C2" w14:textId="2F5A32AD" w:rsidR="00CC2DCC" w:rsidRPr="00822A5A" w:rsidRDefault="0045230E" w:rsidP="001E14A6">
      <w:pPr>
        <w:tabs>
          <w:tab w:val="left" w:pos="-720"/>
          <w:tab w:val="left" w:pos="2880"/>
          <w:tab w:val="left" w:pos="9270"/>
        </w:tabs>
        <w:spacing w:after="120"/>
        <w:ind w:left="2880"/>
        <w:rPr>
          <w:rFonts w:ascii="Arial" w:eastAsia="Batang" w:hAnsi="Arial" w:cs="Arial"/>
          <w:i/>
          <w:iCs/>
          <w:sz w:val="24"/>
          <w:szCs w:val="24"/>
        </w:rPr>
      </w:pPr>
      <w:r w:rsidRPr="00822A5A">
        <w:rPr>
          <w:rFonts w:ascii="Arial" w:eastAsia="Batang" w:hAnsi="Arial" w:cs="Arial"/>
          <w:b/>
          <w:bCs/>
          <w:i/>
          <w:iCs/>
          <w:sz w:val="24"/>
          <w:szCs w:val="24"/>
          <w:lang w:eastAsia="ko"/>
        </w:rPr>
        <w:t>워싱턴주</w:t>
      </w:r>
      <w:r w:rsidRPr="00822A5A">
        <w:rPr>
          <w:rFonts w:ascii="Arial" w:eastAsia="Batang" w:hAnsi="Arial" w:cs="Arial"/>
          <w:b/>
          <w:bCs/>
          <w:i/>
          <w:iCs/>
          <w:sz w:val="24"/>
          <w:szCs w:val="24"/>
          <w:lang w:eastAsia="ko"/>
        </w:rPr>
        <w:t xml:space="preserve"> </w:t>
      </w:r>
      <w:r w:rsidRPr="00822A5A">
        <w:rPr>
          <w:rFonts w:ascii="Arial" w:eastAsia="Batang" w:hAnsi="Arial" w:cs="Arial"/>
          <w:b/>
          <w:bCs/>
          <w:i/>
          <w:iCs/>
          <w:sz w:val="24"/>
          <w:szCs w:val="24"/>
          <w:lang w:eastAsia="ko"/>
        </w:rPr>
        <w:t>법원</w:t>
      </w:r>
      <w:r w:rsidRPr="00822A5A">
        <w:rPr>
          <w:rFonts w:ascii="Arial" w:eastAsia="Batang" w:hAnsi="Arial" w:cs="Arial"/>
          <w:b/>
          <w:bCs/>
          <w:i/>
          <w:iCs/>
          <w:sz w:val="24"/>
          <w:szCs w:val="24"/>
          <w:lang w:eastAsia="ko"/>
        </w:rPr>
        <w:t xml:space="preserve">, </w:t>
      </w:r>
      <w:r w:rsidRPr="00822A5A">
        <w:rPr>
          <w:rFonts w:ascii="Arial" w:eastAsia="Batang" w:hAnsi="Arial" w:cs="Arial"/>
          <w:b/>
          <w:bCs/>
          <w:i/>
          <w:iCs/>
          <w:sz w:val="24"/>
          <w:szCs w:val="24"/>
          <w:lang w:eastAsia="ko"/>
        </w:rPr>
        <w:t>카운티</w:t>
      </w:r>
      <w:r w:rsidRPr="00822A5A">
        <w:rPr>
          <w:rFonts w:ascii="Arial" w:eastAsia="Batang" w:hAnsi="Arial" w:cs="Arial"/>
          <w:b/>
          <w:bCs/>
          <w:i/>
          <w:iCs/>
          <w:sz w:val="24"/>
          <w:szCs w:val="24"/>
          <w:lang w:eastAsia="ko"/>
        </w:rPr>
        <w:t xml:space="preserve"> </w:t>
      </w:r>
    </w:p>
    <w:tbl>
      <w:tblPr>
        <w:tblW w:w="9360" w:type="dxa"/>
        <w:tblInd w:w="120" w:type="dxa"/>
        <w:tblLayout w:type="fixed"/>
        <w:tblCellMar>
          <w:left w:w="120" w:type="dxa"/>
          <w:right w:w="120" w:type="dxa"/>
        </w:tblCellMar>
        <w:tblLook w:val="0000" w:firstRow="0" w:lastRow="0" w:firstColumn="0" w:lastColumn="0" w:noHBand="0" w:noVBand="0"/>
      </w:tblPr>
      <w:tblGrid>
        <w:gridCol w:w="4860"/>
        <w:gridCol w:w="4500"/>
      </w:tblGrid>
      <w:tr w:rsidR="0021124A" w:rsidRPr="00822A5A" w14:paraId="57AD28E0" w14:textId="77777777" w:rsidTr="00C966A4">
        <w:trPr>
          <w:cantSplit/>
          <w:trHeight w:val="1587"/>
        </w:trPr>
        <w:tc>
          <w:tcPr>
            <w:tcW w:w="4860" w:type="dxa"/>
            <w:tcBorders>
              <w:top w:val="nil"/>
              <w:left w:val="nil"/>
              <w:bottom w:val="single" w:sz="30" w:space="0" w:color="auto"/>
              <w:right w:val="single" w:sz="12" w:space="0" w:color="auto"/>
            </w:tcBorders>
          </w:tcPr>
          <w:p w14:paraId="7E8452BE" w14:textId="5F822246" w:rsidR="006F353E" w:rsidRPr="00822A5A" w:rsidRDefault="006F353E" w:rsidP="001E14A6">
            <w:pPr>
              <w:tabs>
                <w:tab w:val="left" w:pos="4434"/>
              </w:tabs>
              <w:spacing w:before="360"/>
              <w:rPr>
                <w:rFonts w:ascii="Arial" w:eastAsia="Batang" w:hAnsi="Arial" w:cs="Arial"/>
                <w:sz w:val="22"/>
                <w:szCs w:val="22"/>
                <w:u w:val="single"/>
              </w:rPr>
            </w:pPr>
            <w:r w:rsidRPr="00822A5A">
              <w:rPr>
                <w:rFonts w:ascii="Arial" w:eastAsia="Batang" w:hAnsi="Arial" w:cs="Arial"/>
                <w:sz w:val="22"/>
                <w:szCs w:val="22"/>
                <w:u w:val="single"/>
              </w:rPr>
              <w:tab/>
            </w:r>
          </w:p>
          <w:p w14:paraId="738063A1" w14:textId="77777777" w:rsidR="0045230E" w:rsidRPr="00822A5A" w:rsidRDefault="0021124A" w:rsidP="0045230E">
            <w:pPr>
              <w:tabs>
                <w:tab w:val="center" w:pos="4164"/>
              </w:tabs>
              <w:rPr>
                <w:rFonts w:ascii="Arial" w:eastAsia="Batang" w:hAnsi="Arial" w:cs="Arial"/>
                <w:sz w:val="22"/>
                <w:szCs w:val="22"/>
              </w:rPr>
            </w:pPr>
            <w:r w:rsidRPr="00822A5A">
              <w:rPr>
                <w:rFonts w:ascii="Arial" w:eastAsia="Batang" w:hAnsi="Arial" w:cs="Arial"/>
                <w:sz w:val="22"/>
                <w:szCs w:val="22"/>
              </w:rPr>
              <w:t>Petitioner</w:t>
            </w:r>
            <w:r w:rsidRPr="00822A5A">
              <w:rPr>
                <w:rFonts w:ascii="Arial" w:eastAsia="Batang" w:hAnsi="Arial" w:cs="Arial"/>
                <w:sz w:val="22"/>
                <w:szCs w:val="22"/>
              </w:rPr>
              <w:tab/>
              <w:t>DOB</w:t>
            </w:r>
          </w:p>
          <w:p w14:paraId="7A9313E1" w14:textId="50A1CF1D" w:rsidR="0021124A" w:rsidRPr="00822A5A" w:rsidRDefault="0045230E" w:rsidP="0045230E">
            <w:pPr>
              <w:tabs>
                <w:tab w:val="center" w:pos="4164"/>
              </w:tabs>
              <w:rPr>
                <w:rFonts w:ascii="Arial" w:eastAsia="Batang" w:hAnsi="Arial" w:cs="Arial"/>
                <w:i/>
                <w:iCs/>
                <w:sz w:val="22"/>
                <w:szCs w:val="22"/>
              </w:rPr>
            </w:pPr>
            <w:r w:rsidRPr="00822A5A">
              <w:rPr>
                <w:rFonts w:ascii="Arial" w:eastAsia="Batang" w:hAnsi="Arial" w:cs="Arial"/>
                <w:i/>
                <w:iCs/>
                <w:sz w:val="22"/>
                <w:szCs w:val="22"/>
                <w:lang w:eastAsia="ko"/>
              </w:rPr>
              <w:t>청원인</w:t>
            </w:r>
            <w:r w:rsidRPr="00822A5A">
              <w:rPr>
                <w:rFonts w:ascii="Arial" w:eastAsia="Batang" w:hAnsi="Arial" w:cs="Arial"/>
                <w:sz w:val="22"/>
                <w:szCs w:val="22"/>
                <w:lang w:eastAsia="ko"/>
              </w:rPr>
              <w:tab/>
            </w:r>
            <w:r w:rsidRPr="00822A5A">
              <w:rPr>
                <w:rFonts w:ascii="Arial" w:eastAsia="Batang" w:hAnsi="Arial" w:cs="Arial"/>
                <w:i/>
                <w:iCs/>
                <w:sz w:val="22"/>
                <w:szCs w:val="22"/>
                <w:lang w:eastAsia="ko"/>
              </w:rPr>
              <w:t>DOB</w:t>
            </w:r>
          </w:p>
          <w:p w14:paraId="150D920D" w14:textId="77777777" w:rsidR="0045230E" w:rsidRPr="00822A5A" w:rsidRDefault="006F353E" w:rsidP="0045230E">
            <w:pPr>
              <w:tabs>
                <w:tab w:val="left" w:pos="2004"/>
              </w:tabs>
              <w:spacing w:before="120"/>
              <w:rPr>
                <w:rFonts w:ascii="Arial" w:eastAsia="Batang" w:hAnsi="Arial" w:cs="Arial"/>
                <w:sz w:val="22"/>
                <w:szCs w:val="22"/>
              </w:rPr>
            </w:pPr>
            <w:r w:rsidRPr="00822A5A">
              <w:rPr>
                <w:rFonts w:ascii="Arial" w:eastAsia="Batang" w:hAnsi="Arial" w:cs="Arial"/>
                <w:sz w:val="22"/>
                <w:szCs w:val="22"/>
              </w:rPr>
              <w:tab/>
              <w:t>vs.</w:t>
            </w:r>
          </w:p>
          <w:p w14:paraId="04B77FE0" w14:textId="155CF322" w:rsidR="006F353E" w:rsidRPr="00822A5A" w:rsidRDefault="0045230E" w:rsidP="0045230E">
            <w:pPr>
              <w:tabs>
                <w:tab w:val="left" w:pos="2004"/>
              </w:tabs>
              <w:rPr>
                <w:rFonts w:ascii="Arial" w:eastAsia="Batang" w:hAnsi="Arial" w:cs="Arial"/>
                <w:i/>
                <w:iCs/>
                <w:sz w:val="22"/>
                <w:szCs w:val="22"/>
              </w:rPr>
            </w:pPr>
            <w:r w:rsidRPr="00822A5A">
              <w:rPr>
                <w:rFonts w:ascii="Arial" w:eastAsia="Batang" w:hAnsi="Arial" w:cs="Arial"/>
                <w:sz w:val="22"/>
                <w:szCs w:val="22"/>
              </w:rPr>
              <w:tab/>
            </w:r>
            <w:r w:rsidRPr="00822A5A">
              <w:rPr>
                <w:rFonts w:ascii="Arial" w:eastAsia="Batang" w:hAnsi="Arial" w:cs="Arial"/>
                <w:i/>
                <w:iCs/>
                <w:sz w:val="22"/>
                <w:szCs w:val="22"/>
                <w:lang w:eastAsia="ko"/>
              </w:rPr>
              <w:t>vs.</w:t>
            </w:r>
          </w:p>
          <w:p w14:paraId="2A08BD01" w14:textId="5AC4D314" w:rsidR="006F353E" w:rsidRPr="00822A5A" w:rsidRDefault="006F353E" w:rsidP="001E14A6">
            <w:pPr>
              <w:tabs>
                <w:tab w:val="left" w:pos="4434"/>
              </w:tabs>
              <w:spacing w:before="240"/>
              <w:rPr>
                <w:rFonts w:ascii="Arial" w:eastAsia="Batang" w:hAnsi="Arial" w:cs="Arial"/>
                <w:sz w:val="22"/>
                <w:szCs w:val="22"/>
                <w:u w:val="single"/>
              </w:rPr>
            </w:pPr>
            <w:r w:rsidRPr="00822A5A">
              <w:rPr>
                <w:rFonts w:ascii="Arial" w:eastAsia="Batang" w:hAnsi="Arial" w:cs="Arial"/>
                <w:sz w:val="22"/>
                <w:szCs w:val="22"/>
                <w:u w:val="single"/>
              </w:rPr>
              <w:tab/>
            </w:r>
          </w:p>
          <w:p w14:paraId="6EAFC61C" w14:textId="77777777" w:rsidR="0045230E" w:rsidRPr="00822A5A" w:rsidRDefault="0021124A" w:rsidP="0045230E">
            <w:pPr>
              <w:tabs>
                <w:tab w:val="center" w:pos="4164"/>
              </w:tabs>
              <w:ind w:left="-29"/>
              <w:rPr>
                <w:rFonts w:ascii="Arial" w:eastAsia="Batang" w:hAnsi="Arial" w:cs="Arial"/>
                <w:sz w:val="22"/>
                <w:szCs w:val="22"/>
              </w:rPr>
            </w:pPr>
            <w:r w:rsidRPr="00822A5A">
              <w:rPr>
                <w:rFonts w:ascii="Arial" w:eastAsia="Batang" w:hAnsi="Arial" w:cs="Arial"/>
                <w:sz w:val="22"/>
                <w:szCs w:val="22"/>
              </w:rPr>
              <w:t>Respondent</w:t>
            </w:r>
            <w:r w:rsidRPr="00822A5A">
              <w:rPr>
                <w:rFonts w:ascii="Arial" w:eastAsia="Batang" w:hAnsi="Arial" w:cs="Arial"/>
                <w:sz w:val="22"/>
                <w:szCs w:val="22"/>
              </w:rPr>
              <w:tab/>
              <w:t>DOB</w:t>
            </w:r>
          </w:p>
          <w:p w14:paraId="6C40DA8B" w14:textId="631C8A09" w:rsidR="0021124A" w:rsidRPr="00822A5A" w:rsidRDefault="0045230E" w:rsidP="0045230E">
            <w:pPr>
              <w:tabs>
                <w:tab w:val="center" w:pos="4164"/>
              </w:tabs>
              <w:ind w:left="-29"/>
              <w:rPr>
                <w:rFonts w:ascii="Arial" w:eastAsia="Batang" w:hAnsi="Arial" w:cs="Arial"/>
                <w:i/>
                <w:iCs/>
                <w:sz w:val="22"/>
                <w:szCs w:val="22"/>
              </w:rPr>
            </w:pPr>
            <w:r w:rsidRPr="00822A5A">
              <w:rPr>
                <w:rFonts w:ascii="Arial" w:eastAsia="Batang" w:hAnsi="Arial" w:cs="Arial"/>
                <w:i/>
                <w:iCs/>
                <w:sz w:val="22"/>
                <w:szCs w:val="22"/>
                <w:lang w:eastAsia="ko"/>
              </w:rPr>
              <w:t>피청원인</w:t>
            </w:r>
            <w:r w:rsidRPr="00822A5A">
              <w:rPr>
                <w:rFonts w:ascii="Arial" w:eastAsia="Batang" w:hAnsi="Arial" w:cs="Arial"/>
                <w:sz w:val="22"/>
                <w:szCs w:val="22"/>
                <w:lang w:eastAsia="ko"/>
              </w:rPr>
              <w:tab/>
            </w:r>
            <w:r w:rsidRPr="00822A5A">
              <w:rPr>
                <w:rFonts w:ascii="Arial" w:eastAsia="Batang" w:hAnsi="Arial" w:cs="Arial"/>
                <w:i/>
                <w:iCs/>
                <w:sz w:val="22"/>
                <w:szCs w:val="22"/>
                <w:lang w:eastAsia="ko"/>
              </w:rPr>
              <w:t>DOB</w:t>
            </w:r>
          </w:p>
        </w:tc>
        <w:tc>
          <w:tcPr>
            <w:tcW w:w="4500" w:type="dxa"/>
            <w:tcBorders>
              <w:top w:val="nil"/>
              <w:left w:val="single" w:sz="12" w:space="0" w:color="auto"/>
              <w:bottom w:val="single" w:sz="30" w:space="0" w:color="auto"/>
              <w:right w:val="nil"/>
            </w:tcBorders>
          </w:tcPr>
          <w:p w14:paraId="03B32D99" w14:textId="77777777" w:rsidR="0045230E" w:rsidRPr="00822A5A" w:rsidRDefault="00CC2DCC" w:rsidP="0045230E">
            <w:pPr>
              <w:spacing w:before="120"/>
              <w:rPr>
                <w:rFonts w:ascii="Arial" w:eastAsia="Batang" w:hAnsi="Arial" w:cs="Arial"/>
                <w:b/>
                <w:spacing w:val="-2"/>
                <w:sz w:val="22"/>
                <w:szCs w:val="22"/>
              </w:rPr>
            </w:pPr>
            <w:r w:rsidRPr="00822A5A">
              <w:rPr>
                <w:rFonts w:ascii="Arial" w:eastAsia="Batang" w:hAnsi="Arial" w:cs="Arial"/>
                <w:b/>
                <w:bCs/>
                <w:sz w:val="22"/>
                <w:szCs w:val="22"/>
              </w:rPr>
              <w:t>No.__________________________</w:t>
            </w:r>
          </w:p>
          <w:p w14:paraId="02F86A79" w14:textId="4BE287BF" w:rsidR="00CC2DCC" w:rsidRPr="00822A5A" w:rsidRDefault="0045230E" w:rsidP="0045230E">
            <w:pPr>
              <w:rPr>
                <w:rFonts w:ascii="Arial" w:eastAsia="Batang" w:hAnsi="Arial" w:cs="Arial"/>
                <w:b/>
                <w:i/>
                <w:iCs/>
                <w:spacing w:val="-2"/>
                <w:sz w:val="22"/>
                <w:szCs w:val="22"/>
              </w:rPr>
            </w:pPr>
            <w:r w:rsidRPr="00822A5A">
              <w:rPr>
                <w:rFonts w:ascii="Arial" w:eastAsia="Batang" w:hAnsi="Arial" w:cs="Arial"/>
                <w:b/>
                <w:bCs/>
                <w:i/>
                <w:iCs/>
                <w:sz w:val="22"/>
                <w:szCs w:val="22"/>
                <w:lang w:eastAsia="ko"/>
              </w:rPr>
              <w:t>번호</w:t>
            </w:r>
          </w:p>
          <w:p w14:paraId="50A624B4" w14:textId="77777777" w:rsidR="0045230E" w:rsidRPr="00822A5A" w:rsidRDefault="0021124A" w:rsidP="0045230E">
            <w:pPr>
              <w:spacing w:before="66"/>
              <w:rPr>
                <w:rFonts w:ascii="Arial" w:eastAsia="Batang" w:hAnsi="Arial" w:cs="Arial"/>
                <w:b/>
                <w:spacing w:val="-2"/>
                <w:sz w:val="22"/>
                <w:szCs w:val="22"/>
              </w:rPr>
            </w:pPr>
            <w:r w:rsidRPr="00822A5A">
              <w:rPr>
                <w:rFonts w:ascii="Arial" w:eastAsia="Batang" w:hAnsi="Arial" w:cs="Arial"/>
                <w:b/>
                <w:bCs/>
                <w:sz w:val="22"/>
                <w:szCs w:val="22"/>
              </w:rPr>
              <w:t>Order Modifying or Terminating Protection Order</w:t>
            </w:r>
          </w:p>
          <w:p w14:paraId="001D65EB" w14:textId="39C8A9E4" w:rsidR="0021124A" w:rsidRPr="00822A5A" w:rsidRDefault="0045230E" w:rsidP="0045230E">
            <w:pPr>
              <w:rPr>
                <w:rFonts w:ascii="Arial" w:eastAsia="Batang" w:hAnsi="Arial" w:cs="Arial"/>
                <w:b/>
                <w:i/>
                <w:iCs/>
                <w:spacing w:val="-2"/>
                <w:sz w:val="22"/>
                <w:szCs w:val="22"/>
              </w:rPr>
            </w:pPr>
            <w:r w:rsidRPr="00822A5A">
              <w:rPr>
                <w:rFonts w:ascii="Arial" w:eastAsia="Batang" w:hAnsi="Arial" w:cs="Arial"/>
                <w:b/>
                <w:bCs/>
                <w:i/>
                <w:iCs/>
                <w:sz w:val="22"/>
                <w:szCs w:val="22"/>
                <w:lang w:eastAsia="ko"/>
              </w:rPr>
              <w:t>보호</w:t>
            </w:r>
            <w:r w:rsidRPr="00822A5A">
              <w:rPr>
                <w:rFonts w:ascii="Arial" w:eastAsia="Batang" w:hAnsi="Arial" w:cs="Arial"/>
                <w:b/>
                <w:bCs/>
                <w:i/>
                <w:iCs/>
                <w:sz w:val="22"/>
                <w:szCs w:val="22"/>
                <w:lang w:eastAsia="ko"/>
              </w:rPr>
              <w:t xml:space="preserve"> </w:t>
            </w:r>
            <w:r w:rsidRPr="00822A5A">
              <w:rPr>
                <w:rFonts w:ascii="Arial" w:eastAsia="Batang" w:hAnsi="Arial" w:cs="Arial"/>
                <w:b/>
                <w:bCs/>
                <w:i/>
                <w:iCs/>
                <w:sz w:val="22"/>
                <w:szCs w:val="22"/>
                <w:lang w:eastAsia="ko"/>
              </w:rPr>
              <w:t>명령</w:t>
            </w:r>
            <w:r w:rsidRPr="00822A5A">
              <w:rPr>
                <w:rFonts w:ascii="Arial" w:eastAsia="Batang" w:hAnsi="Arial" w:cs="Arial"/>
                <w:b/>
                <w:bCs/>
                <w:i/>
                <w:iCs/>
                <w:sz w:val="22"/>
                <w:szCs w:val="22"/>
                <w:lang w:eastAsia="ko"/>
              </w:rPr>
              <w:t xml:space="preserve"> </w:t>
            </w:r>
            <w:r w:rsidRPr="00822A5A">
              <w:rPr>
                <w:rFonts w:ascii="Arial" w:eastAsia="Batang" w:hAnsi="Arial" w:cs="Arial"/>
                <w:b/>
                <w:bCs/>
                <w:i/>
                <w:iCs/>
                <w:sz w:val="22"/>
                <w:szCs w:val="22"/>
                <w:lang w:eastAsia="ko"/>
              </w:rPr>
              <w:t>수정</w:t>
            </w:r>
            <w:r w:rsidRPr="00822A5A">
              <w:rPr>
                <w:rFonts w:ascii="Arial" w:eastAsia="Batang" w:hAnsi="Arial" w:cs="Arial"/>
                <w:b/>
                <w:bCs/>
                <w:i/>
                <w:iCs/>
                <w:sz w:val="22"/>
                <w:szCs w:val="22"/>
                <w:lang w:eastAsia="ko"/>
              </w:rPr>
              <w:t xml:space="preserve"> </w:t>
            </w:r>
            <w:r w:rsidRPr="00822A5A">
              <w:rPr>
                <w:rFonts w:ascii="Arial" w:eastAsia="Batang" w:hAnsi="Arial" w:cs="Arial"/>
                <w:b/>
                <w:bCs/>
                <w:i/>
                <w:iCs/>
                <w:sz w:val="22"/>
                <w:szCs w:val="22"/>
                <w:lang w:eastAsia="ko"/>
              </w:rPr>
              <w:t>또는</w:t>
            </w:r>
            <w:r w:rsidRPr="00822A5A">
              <w:rPr>
                <w:rFonts w:ascii="Arial" w:eastAsia="Batang" w:hAnsi="Arial" w:cs="Arial"/>
                <w:b/>
                <w:bCs/>
                <w:i/>
                <w:iCs/>
                <w:sz w:val="22"/>
                <w:szCs w:val="22"/>
                <w:lang w:eastAsia="ko"/>
              </w:rPr>
              <w:t xml:space="preserve"> </w:t>
            </w:r>
            <w:r w:rsidRPr="00822A5A">
              <w:rPr>
                <w:rFonts w:ascii="Arial" w:eastAsia="Batang" w:hAnsi="Arial" w:cs="Arial"/>
                <w:b/>
                <w:bCs/>
                <w:i/>
                <w:iCs/>
                <w:sz w:val="22"/>
                <w:szCs w:val="22"/>
                <w:lang w:eastAsia="ko"/>
              </w:rPr>
              <w:t>종료</w:t>
            </w:r>
            <w:r w:rsidRPr="00822A5A">
              <w:rPr>
                <w:rFonts w:ascii="Arial" w:eastAsia="Batang" w:hAnsi="Arial" w:cs="Arial"/>
                <w:b/>
                <w:bCs/>
                <w:i/>
                <w:iCs/>
                <w:sz w:val="22"/>
                <w:szCs w:val="22"/>
                <w:lang w:eastAsia="ko"/>
              </w:rPr>
              <w:t xml:space="preserve"> </w:t>
            </w:r>
            <w:r w:rsidRPr="00822A5A">
              <w:rPr>
                <w:rFonts w:ascii="Arial" w:eastAsia="Batang" w:hAnsi="Arial" w:cs="Arial"/>
                <w:b/>
                <w:bCs/>
                <w:i/>
                <w:iCs/>
                <w:sz w:val="22"/>
                <w:szCs w:val="22"/>
                <w:lang w:eastAsia="ko"/>
              </w:rPr>
              <w:t>명령</w:t>
            </w:r>
          </w:p>
          <w:p w14:paraId="0E964905" w14:textId="77777777" w:rsidR="0045230E" w:rsidRPr="00822A5A" w:rsidRDefault="00CF0FA4" w:rsidP="0045230E">
            <w:pPr>
              <w:spacing w:before="66"/>
              <w:rPr>
                <w:rFonts w:ascii="Arial" w:eastAsia="Batang" w:hAnsi="Arial" w:cs="Arial"/>
                <w:spacing w:val="-2"/>
                <w:sz w:val="22"/>
                <w:szCs w:val="22"/>
              </w:rPr>
            </w:pPr>
            <w:r w:rsidRPr="00822A5A">
              <w:rPr>
                <w:rFonts w:ascii="Arial" w:eastAsia="Batang" w:hAnsi="Arial" w:cs="Arial"/>
                <w:sz w:val="22"/>
                <w:szCs w:val="22"/>
              </w:rPr>
              <w:t>Modified (Requested by)</w:t>
            </w:r>
          </w:p>
          <w:p w14:paraId="57A15415" w14:textId="4E21D935" w:rsidR="00CF0FA4" w:rsidRPr="00822A5A" w:rsidRDefault="0045230E" w:rsidP="0045230E">
            <w:pPr>
              <w:rPr>
                <w:rFonts w:ascii="Arial" w:eastAsia="Batang" w:hAnsi="Arial" w:cs="Arial"/>
                <w:i/>
                <w:iCs/>
                <w:spacing w:val="-2"/>
                <w:sz w:val="22"/>
                <w:szCs w:val="22"/>
              </w:rPr>
            </w:pPr>
            <w:r w:rsidRPr="00822A5A">
              <w:rPr>
                <w:rFonts w:ascii="Arial" w:eastAsia="Batang" w:hAnsi="Arial" w:cs="Arial"/>
                <w:i/>
                <w:iCs/>
                <w:sz w:val="22"/>
                <w:szCs w:val="22"/>
                <w:lang w:eastAsia="ko"/>
              </w:rPr>
              <w:t>수정됨</w:t>
            </w:r>
            <w:r w:rsidRPr="00822A5A">
              <w:rPr>
                <w:rFonts w:ascii="Arial" w:eastAsia="Batang" w:hAnsi="Arial" w:cs="Arial"/>
                <w:i/>
                <w:iCs/>
                <w:sz w:val="22"/>
                <w:szCs w:val="22"/>
                <w:lang w:eastAsia="ko"/>
              </w:rPr>
              <w:t>(</w:t>
            </w:r>
            <w:r w:rsidRPr="00822A5A">
              <w:rPr>
                <w:rFonts w:ascii="Arial" w:eastAsia="Batang" w:hAnsi="Arial" w:cs="Arial"/>
                <w:i/>
                <w:iCs/>
                <w:sz w:val="22"/>
                <w:szCs w:val="22"/>
                <w:lang w:eastAsia="ko"/>
              </w:rPr>
              <w:t>요청</w:t>
            </w:r>
            <w:r w:rsidRPr="00822A5A">
              <w:rPr>
                <w:rFonts w:ascii="Arial" w:eastAsia="Batang" w:hAnsi="Arial" w:cs="Arial"/>
                <w:i/>
                <w:iCs/>
                <w:sz w:val="22"/>
                <w:szCs w:val="22"/>
                <w:lang w:eastAsia="ko"/>
              </w:rPr>
              <w:t xml:space="preserve">) </w:t>
            </w:r>
          </w:p>
          <w:p w14:paraId="71E95E0A" w14:textId="77777777" w:rsidR="0045230E" w:rsidRPr="00822A5A" w:rsidRDefault="00CF0FA4" w:rsidP="0045230E">
            <w:pPr>
              <w:rPr>
                <w:rFonts w:ascii="Arial" w:eastAsia="Batang" w:hAnsi="Arial" w:cs="Arial"/>
                <w:spacing w:val="-2"/>
                <w:sz w:val="22"/>
                <w:szCs w:val="22"/>
              </w:rPr>
            </w:pPr>
            <w:r w:rsidRPr="00822A5A">
              <w:rPr>
                <w:rFonts w:ascii="Arial" w:eastAsia="Batang" w:hAnsi="Arial" w:cs="Arial"/>
                <w:sz w:val="22"/>
                <w:szCs w:val="22"/>
              </w:rPr>
              <w:t xml:space="preserve">  [  ] ORMPO (protected person)</w:t>
            </w:r>
          </w:p>
          <w:p w14:paraId="3D8F9FA8" w14:textId="6C36D90E" w:rsidR="00CF0FA4" w:rsidRPr="00822A5A" w:rsidRDefault="001E14A6" w:rsidP="0045230E">
            <w:pPr>
              <w:rPr>
                <w:rFonts w:ascii="Arial" w:eastAsia="Batang" w:hAnsi="Arial" w:cs="Arial"/>
                <w:i/>
                <w:iCs/>
                <w:spacing w:val="-2"/>
                <w:sz w:val="22"/>
                <w:szCs w:val="22"/>
                <w:lang w:eastAsia="ko-KR"/>
              </w:rPr>
            </w:pPr>
            <w:r w:rsidRPr="00822A5A">
              <w:rPr>
                <w:rFonts w:ascii="Arial" w:eastAsia="Batang" w:hAnsi="Arial" w:cs="Arial"/>
                <w:i/>
                <w:iCs/>
                <w:sz w:val="22"/>
                <w:szCs w:val="22"/>
              </w:rPr>
              <w:t xml:space="preserve">       </w:t>
            </w:r>
            <w:r w:rsidRPr="00822A5A">
              <w:rPr>
                <w:rFonts w:ascii="Arial" w:eastAsia="Batang" w:hAnsi="Arial" w:cs="Arial"/>
                <w:i/>
                <w:iCs/>
                <w:sz w:val="22"/>
                <w:szCs w:val="22"/>
                <w:lang w:eastAsia="ko"/>
              </w:rPr>
              <w:t>ORMPO(</w:t>
            </w:r>
            <w:r w:rsidRPr="00822A5A">
              <w:rPr>
                <w:rFonts w:ascii="Arial" w:eastAsia="Batang" w:hAnsi="Arial" w:cs="Arial"/>
                <w:i/>
                <w:iCs/>
                <w:sz w:val="22"/>
                <w:szCs w:val="22"/>
                <w:lang w:eastAsia="ko"/>
              </w:rPr>
              <w:t>보호</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대상자</w:t>
            </w:r>
            <w:r w:rsidRPr="00822A5A">
              <w:rPr>
                <w:rFonts w:ascii="Arial" w:eastAsia="Batang" w:hAnsi="Arial" w:cs="Arial"/>
                <w:i/>
                <w:iCs/>
                <w:sz w:val="22"/>
                <w:szCs w:val="22"/>
                <w:lang w:eastAsia="ko"/>
              </w:rPr>
              <w:t xml:space="preserve">) </w:t>
            </w:r>
          </w:p>
          <w:p w14:paraId="5394836E" w14:textId="77777777" w:rsidR="0045230E" w:rsidRPr="00822A5A" w:rsidRDefault="00CF0FA4" w:rsidP="0045230E">
            <w:pPr>
              <w:rPr>
                <w:rFonts w:ascii="Arial" w:eastAsia="Batang" w:hAnsi="Arial" w:cs="Arial"/>
                <w:spacing w:val="-2"/>
                <w:sz w:val="22"/>
                <w:szCs w:val="22"/>
              </w:rPr>
            </w:pPr>
            <w:r w:rsidRPr="00822A5A">
              <w:rPr>
                <w:rFonts w:ascii="Arial" w:eastAsia="Batang" w:hAnsi="Arial" w:cs="Arial"/>
                <w:sz w:val="22"/>
                <w:szCs w:val="22"/>
                <w:lang w:eastAsia="ko-KR"/>
              </w:rPr>
              <w:t xml:space="preserve">  </w:t>
            </w:r>
            <w:r w:rsidRPr="00822A5A">
              <w:rPr>
                <w:rFonts w:ascii="Arial" w:eastAsia="Batang" w:hAnsi="Arial" w:cs="Arial"/>
                <w:sz w:val="22"/>
                <w:szCs w:val="22"/>
              </w:rPr>
              <w:t>[  ] ORMPOR (restrained person)</w:t>
            </w:r>
          </w:p>
          <w:p w14:paraId="0A6A950A" w14:textId="7C63E755" w:rsidR="00CF0FA4" w:rsidRPr="00822A5A" w:rsidRDefault="001E14A6" w:rsidP="0045230E">
            <w:pPr>
              <w:rPr>
                <w:rFonts w:ascii="Arial" w:eastAsia="Batang" w:hAnsi="Arial" w:cs="Arial"/>
                <w:i/>
                <w:iCs/>
                <w:spacing w:val="-2"/>
                <w:sz w:val="22"/>
                <w:szCs w:val="22"/>
              </w:rPr>
            </w:pPr>
            <w:r w:rsidRPr="00822A5A">
              <w:rPr>
                <w:rFonts w:ascii="Arial" w:eastAsia="Batang" w:hAnsi="Arial" w:cs="Arial"/>
                <w:i/>
                <w:iCs/>
                <w:sz w:val="22"/>
                <w:szCs w:val="22"/>
              </w:rPr>
              <w:t xml:space="preserve">       </w:t>
            </w:r>
            <w:r w:rsidRPr="00822A5A">
              <w:rPr>
                <w:rFonts w:ascii="Arial" w:eastAsia="Batang" w:hAnsi="Arial" w:cs="Arial"/>
                <w:i/>
                <w:iCs/>
                <w:sz w:val="22"/>
                <w:szCs w:val="22"/>
                <w:lang w:eastAsia="ko"/>
              </w:rPr>
              <w:t>ORMPOR(</w:t>
            </w:r>
            <w:r w:rsidRPr="00822A5A">
              <w:rPr>
                <w:rFonts w:ascii="Arial" w:eastAsia="Batang" w:hAnsi="Arial" w:cs="Arial"/>
                <w:i/>
                <w:iCs/>
                <w:sz w:val="22"/>
                <w:szCs w:val="22"/>
                <w:lang w:eastAsia="ko"/>
              </w:rPr>
              <w:t>금지</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대상자</w:t>
            </w:r>
            <w:r w:rsidRPr="00822A5A">
              <w:rPr>
                <w:rFonts w:ascii="Arial" w:eastAsia="Batang" w:hAnsi="Arial" w:cs="Arial"/>
                <w:i/>
                <w:iCs/>
                <w:sz w:val="22"/>
                <w:szCs w:val="22"/>
                <w:lang w:eastAsia="ko"/>
              </w:rPr>
              <w:t>)</w:t>
            </w:r>
          </w:p>
          <w:p w14:paraId="614142B0" w14:textId="77777777" w:rsidR="0045230E" w:rsidRPr="00822A5A" w:rsidRDefault="00CF0FA4" w:rsidP="0045230E">
            <w:pPr>
              <w:rPr>
                <w:rFonts w:ascii="Arial" w:eastAsia="Batang" w:hAnsi="Arial" w:cs="Arial"/>
                <w:spacing w:val="-2"/>
                <w:sz w:val="22"/>
                <w:szCs w:val="22"/>
              </w:rPr>
            </w:pPr>
            <w:r w:rsidRPr="00822A5A">
              <w:rPr>
                <w:rFonts w:ascii="Arial" w:eastAsia="Batang" w:hAnsi="Arial" w:cs="Arial"/>
                <w:sz w:val="22"/>
                <w:szCs w:val="22"/>
              </w:rPr>
              <w:t>Terminated (Requested by)</w:t>
            </w:r>
          </w:p>
          <w:p w14:paraId="0D287A11" w14:textId="166941D8" w:rsidR="00CF0FA4" w:rsidRPr="00822A5A" w:rsidRDefault="0045230E" w:rsidP="0045230E">
            <w:pPr>
              <w:rPr>
                <w:rFonts w:ascii="Arial" w:eastAsia="Batang" w:hAnsi="Arial" w:cs="Arial"/>
                <w:i/>
                <w:iCs/>
                <w:spacing w:val="-2"/>
                <w:sz w:val="22"/>
                <w:szCs w:val="22"/>
              </w:rPr>
            </w:pPr>
            <w:r w:rsidRPr="00822A5A">
              <w:rPr>
                <w:rFonts w:ascii="Arial" w:eastAsia="Batang" w:hAnsi="Arial" w:cs="Arial"/>
                <w:i/>
                <w:iCs/>
                <w:sz w:val="22"/>
                <w:szCs w:val="22"/>
                <w:lang w:eastAsia="ko"/>
              </w:rPr>
              <w:t>종료됨</w:t>
            </w:r>
            <w:r w:rsidRPr="00822A5A">
              <w:rPr>
                <w:rFonts w:ascii="Arial" w:eastAsia="Batang" w:hAnsi="Arial" w:cs="Arial"/>
                <w:i/>
                <w:iCs/>
                <w:sz w:val="22"/>
                <w:szCs w:val="22"/>
                <w:lang w:eastAsia="ko"/>
              </w:rPr>
              <w:t>(</w:t>
            </w:r>
            <w:r w:rsidRPr="00822A5A">
              <w:rPr>
                <w:rFonts w:ascii="Arial" w:eastAsia="Batang" w:hAnsi="Arial" w:cs="Arial"/>
                <w:i/>
                <w:iCs/>
                <w:sz w:val="22"/>
                <w:szCs w:val="22"/>
                <w:lang w:eastAsia="ko"/>
              </w:rPr>
              <w:t>요청인</w:t>
            </w:r>
            <w:r w:rsidRPr="00822A5A">
              <w:rPr>
                <w:rFonts w:ascii="Arial" w:eastAsia="Batang" w:hAnsi="Arial" w:cs="Arial"/>
                <w:i/>
                <w:iCs/>
                <w:sz w:val="22"/>
                <w:szCs w:val="22"/>
                <w:lang w:eastAsia="ko"/>
              </w:rPr>
              <w:t>)</w:t>
            </w:r>
          </w:p>
          <w:p w14:paraId="65A72C80" w14:textId="77777777" w:rsidR="0045230E" w:rsidRPr="00822A5A" w:rsidRDefault="00CF0FA4" w:rsidP="0045230E">
            <w:pPr>
              <w:rPr>
                <w:rFonts w:ascii="Arial" w:eastAsia="Batang" w:hAnsi="Arial" w:cs="Arial"/>
                <w:spacing w:val="-2"/>
                <w:sz w:val="22"/>
                <w:szCs w:val="22"/>
              </w:rPr>
            </w:pPr>
            <w:r w:rsidRPr="00822A5A">
              <w:rPr>
                <w:rFonts w:ascii="Arial" w:eastAsia="Batang" w:hAnsi="Arial" w:cs="Arial"/>
                <w:sz w:val="22"/>
                <w:szCs w:val="22"/>
              </w:rPr>
              <w:t xml:space="preserve">  [  ] ORTPO (protected person)</w:t>
            </w:r>
          </w:p>
          <w:p w14:paraId="186B4B3A" w14:textId="0B41F611" w:rsidR="00CF0FA4" w:rsidRPr="00822A5A" w:rsidRDefault="001E14A6" w:rsidP="0045230E">
            <w:pPr>
              <w:rPr>
                <w:rFonts w:ascii="Arial" w:eastAsia="Batang" w:hAnsi="Arial" w:cs="Arial"/>
                <w:i/>
                <w:iCs/>
                <w:spacing w:val="-2"/>
                <w:sz w:val="22"/>
                <w:szCs w:val="22"/>
              </w:rPr>
            </w:pPr>
            <w:r w:rsidRPr="00822A5A">
              <w:rPr>
                <w:rFonts w:ascii="Arial" w:eastAsia="Batang" w:hAnsi="Arial" w:cs="Arial"/>
                <w:i/>
                <w:iCs/>
                <w:sz w:val="22"/>
                <w:szCs w:val="22"/>
              </w:rPr>
              <w:t xml:space="preserve">       </w:t>
            </w:r>
            <w:r w:rsidRPr="00822A5A">
              <w:rPr>
                <w:rFonts w:ascii="Arial" w:eastAsia="Batang" w:hAnsi="Arial" w:cs="Arial"/>
                <w:i/>
                <w:iCs/>
                <w:sz w:val="22"/>
                <w:szCs w:val="22"/>
                <w:lang w:eastAsia="ko"/>
              </w:rPr>
              <w:t>ORTPO(</w:t>
            </w:r>
            <w:r w:rsidRPr="00822A5A">
              <w:rPr>
                <w:rFonts w:ascii="Arial" w:eastAsia="Batang" w:hAnsi="Arial" w:cs="Arial"/>
                <w:i/>
                <w:iCs/>
                <w:sz w:val="22"/>
                <w:szCs w:val="22"/>
                <w:lang w:eastAsia="ko"/>
              </w:rPr>
              <w:t>보호</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대상자</w:t>
            </w:r>
            <w:r w:rsidRPr="00822A5A">
              <w:rPr>
                <w:rFonts w:ascii="Arial" w:eastAsia="Batang" w:hAnsi="Arial" w:cs="Arial"/>
                <w:i/>
                <w:iCs/>
                <w:sz w:val="22"/>
                <w:szCs w:val="22"/>
                <w:lang w:eastAsia="ko"/>
              </w:rPr>
              <w:t xml:space="preserve">) </w:t>
            </w:r>
          </w:p>
          <w:p w14:paraId="71739B64" w14:textId="77777777" w:rsidR="0045230E" w:rsidRPr="00822A5A" w:rsidRDefault="00CF0FA4" w:rsidP="0045230E">
            <w:pPr>
              <w:rPr>
                <w:rFonts w:ascii="Arial" w:eastAsia="Batang" w:hAnsi="Arial" w:cs="Arial"/>
                <w:spacing w:val="-2"/>
                <w:sz w:val="22"/>
                <w:szCs w:val="22"/>
              </w:rPr>
            </w:pPr>
            <w:r w:rsidRPr="00822A5A">
              <w:rPr>
                <w:rFonts w:ascii="Arial" w:eastAsia="Batang" w:hAnsi="Arial" w:cs="Arial"/>
                <w:sz w:val="22"/>
                <w:szCs w:val="22"/>
              </w:rPr>
              <w:t xml:space="preserve">  [  ] ORTPOR (restrained  person)</w:t>
            </w:r>
          </w:p>
          <w:p w14:paraId="0BC0C2DC" w14:textId="48F2E480" w:rsidR="00480851" w:rsidRPr="00822A5A" w:rsidRDefault="001E14A6" w:rsidP="0045230E">
            <w:pPr>
              <w:rPr>
                <w:rFonts w:ascii="Arial" w:eastAsia="Batang" w:hAnsi="Arial" w:cs="Arial"/>
                <w:b/>
                <w:i/>
                <w:iCs/>
                <w:spacing w:val="-2"/>
                <w:sz w:val="22"/>
                <w:szCs w:val="22"/>
                <w:lang w:eastAsia="ko-KR"/>
              </w:rPr>
            </w:pPr>
            <w:r w:rsidRPr="00822A5A">
              <w:rPr>
                <w:rFonts w:ascii="Arial" w:eastAsia="Batang" w:hAnsi="Arial" w:cs="Arial"/>
                <w:i/>
                <w:iCs/>
                <w:sz w:val="22"/>
                <w:szCs w:val="22"/>
              </w:rPr>
              <w:t xml:space="preserve">       </w:t>
            </w:r>
            <w:r w:rsidRPr="00822A5A">
              <w:rPr>
                <w:rFonts w:ascii="Arial" w:eastAsia="Batang" w:hAnsi="Arial" w:cs="Arial"/>
                <w:i/>
                <w:iCs/>
                <w:sz w:val="22"/>
                <w:szCs w:val="22"/>
                <w:lang w:eastAsia="ko"/>
              </w:rPr>
              <w:t>ORTPOR(</w:t>
            </w:r>
            <w:r w:rsidRPr="00822A5A">
              <w:rPr>
                <w:rFonts w:ascii="Arial" w:eastAsia="Batang" w:hAnsi="Arial" w:cs="Arial"/>
                <w:i/>
                <w:iCs/>
                <w:sz w:val="22"/>
                <w:szCs w:val="22"/>
                <w:lang w:eastAsia="ko"/>
              </w:rPr>
              <w:t>금지</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대상자</w:t>
            </w:r>
            <w:r w:rsidRPr="00822A5A">
              <w:rPr>
                <w:rFonts w:ascii="Arial" w:eastAsia="Batang" w:hAnsi="Arial" w:cs="Arial"/>
                <w:i/>
                <w:iCs/>
                <w:sz w:val="22"/>
                <w:szCs w:val="22"/>
                <w:lang w:eastAsia="ko"/>
              </w:rPr>
              <w:t>)</w:t>
            </w:r>
          </w:p>
          <w:p w14:paraId="177FF9A0" w14:textId="77777777" w:rsidR="0045230E" w:rsidRPr="00822A5A" w:rsidRDefault="0021124A" w:rsidP="0045230E">
            <w:pPr>
              <w:rPr>
                <w:rFonts w:ascii="Arial" w:eastAsia="Batang" w:hAnsi="Arial" w:cs="Arial"/>
                <w:b/>
                <w:spacing w:val="-2"/>
                <w:sz w:val="22"/>
                <w:szCs w:val="22"/>
              </w:rPr>
            </w:pPr>
            <w:r w:rsidRPr="00822A5A">
              <w:rPr>
                <w:rFonts w:ascii="Arial" w:eastAsia="Batang" w:hAnsi="Arial" w:cs="Arial"/>
                <w:b/>
                <w:bCs/>
                <w:sz w:val="22"/>
                <w:szCs w:val="22"/>
              </w:rPr>
              <w:t>Clerk’s action required: 5, 6, 7</w:t>
            </w:r>
          </w:p>
          <w:p w14:paraId="259C4346" w14:textId="21AD3A81" w:rsidR="0021124A" w:rsidRPr="00822A5A" w:rsidRDefault="0045230E" w:rsidP="0045230E">
            <w:pPr>
              <w:rPr>
                <w:rFonts w:ascii="Arial" w:eastAsia="Batang" w:hAnsi="Arial" w:cs="Arial"/>
                <w:b/>
                <w:i/>
                <w:iCs/>
                <w:sz w:val="22"/>
                <w:szCs w:val="22"/>
              </w:rPr>
            </w:pPr>
            <w:r w:rsidRPr="00822A5A">
              <w:rPr>
                <w:rFonts w:ascii="Arial" w:eastAsia="Batang" w:hAnsi="Arial" w:cs="Arial"/>
                <w:b/>
                <w:bCs/>
                <w:i/>
                <w:iCs/>
                <w:sz w:val="22"/>
                <w:szCs w:val="22"/>
                <w:lang w:eastAsia="ko"/>
              </w:rPr>
              <w:t>서기의</w:t>
            </w:r>
            <w:r w:rsidRPr="00822A5A">
              <w:rPr>
                <w:rFonts w:ascii="Arial" w:eastAsia="Batang" w:hAnsi="Arial" w:cs="Arial"/>
                <w:b/>
                <w:bCs/>
                <w:i/>
                <w:iCs/>
                <w:sz w:val="22"/>
                <w:szCs w:val="22"/>
                <w:lang w:eastAsia="ko"/>
              </w:rPr>
              <w:t xml:space="preserve"> </w:t>
            </w:r>
            <w:r w:rsidRPr="00822A5A">
              <w:rPr>
                <w:rFonts w:ascii="Arial" w:eastAsia="Batang" w:hAnsi="Arial" w:cs="Arial"/>
                <w:b/>
                <w:bCs/>
                <w:i/>
                <w:iCs/>
                <w:sz w:val="22"/>
                <w:szCs w:val="22"/>
                <w:lang w:eastAsia="ko"/>
              </w:rPr>
              <w:t>조치가</w:t>
            </w:r>
            <w:r w:rsidRPr="00822A5A">
              <w:rPr>
                <w:rFonts w:ascii="Arial" w:eastAsia="Batang" w:hAnsi="Arial" w:cs="Arial"/>
                <w:b/>
                <w:bCs/>
                <w:i/>
                <w:iCs/>
                <w:sz w:val="22"/>
                <w:szCs w:val="22"/>
                <w:lang w:eastAsia="ko"/>
              </w:rPr>
              <w:t xml:space="preserve"> </w:t>
            </w:r>
            <w:r w:rsidRPr="00822A5A">
              <w:rPr>
                <w:rFonts w:ascii="Arial" w:eastAsia="Batang" w:hAnsi="Arial" w:cs="Arial"/>
                <w:b/>
                <w:bCs/>
                <w:i/>
                <w:iCs/>
                <w:sz w:val="22"/>
                <w:szCs w:val="22"/>
                <w:lang w:eastAsia="ko"/>
              </w:rPr>
              <w:t>필요함</w:t>
            </w:r>
            <w:r w:rsidRPr="00822A5A">
              <w:rPr>
                <w:rFonts w:ascii="Arial" w:eastAsia="Batang" w:hAnsi="Arial" w:cs="Arial"/>
                <w:b/>
                <w:bCs/>
                <w:i/>
                <w:iCs/>
                <w:sz w:val="22"/>
                <w:szCs w:val="22"/>
                <w:lang w:eastAsia="ko"/>
              </w:rPr>
              <w:t>: 5, 6, 7</w:t>
            </w:r>
          </w:p>
          <w:p w14:paraId="6405F753" w14:textId="77777777" w:rsidR="0045230E" w:rsidRPr="00822A5A" w:rsidRDefault="00480851" w:rsidP="0045230E">
            <w:pPr>
              <w:rPr>
                <w:rFonts w:ascii="Arial" w:eastAsia="Batang" w:hAnsi="Arial" w:cs="Arial"/>
                <w:sz w:val="22"/>
                <w:szCs w:val="22"/>
              </w:rPr>
            </w:pPr>
            <w:r w:rsidRPr="00822A5A">
              <w:rPr>
                <w:rFonts w:ascii="Arial" w:eastAsia="Batang" w:hAnsi="Arial" w:cs="Arial"/>
                <w:sz w:val="22"/>
                <w:szCs w:val="22"/>
              </w:rPr>
              <w:t>[  ] Domestic Violence</w:t>
            </w:r>
          </w:p>
          <w:p w14:paraId="2E409A26" w14:textId="34B4F3C1" w:rsidR="00480851" w:rsidRPr="00822A5A" w:rsidRDefault="001E14A6" w:rsidP="0045230E">
            <w:pPr>
              <w:spacing w:after="54"/>
              <w:rPr>
                <w:rFonts w:ascii="Arial" w:eastAsia="Batang" w:hAnsi="Arial" w:cs="Arial"/>
                <w:i/>
                <w:iCs/>
                <w:sz w:val="22"/>
                <w:szCs w:val="22"/>
              </w:rPr>
            </w:pPr>
            <w:r w:rsidRPr="00822A5A">
              <w:rPr>
                <w:rFonts w:ascii="Arial" w:eastAsia="Batang" w:hAnsi="Arial" w:cs="Arial"/>
                <w:i/>
                <w:iCs/>
                <w:sz w:val="22"/>
                <w:szCs w:val="22"/>
              </w:rPr>
              <w:t xml:space="preserve">     </w:t>
            </w:r>
            <w:r w:rsidRPr="00822A5A">
              <w:rPr>
                <w:rFonts w:ascii="Arial" w:eastAsia="Batang" w:hAnsi="Arial" w:cs="Arial"/>
                <w:i/>
                <w:iCs/>
                <w:sz w:val="22"/>
                <w:szCs w:val="22"/>
                <w:lang w:eastAsia="ko"/>
              </w:rPr>
              <w:t>가정</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폭력</w:t>
            </w:r>
          </w:p>
          <w:p w14:paraId="517DC62F" w14:textId="77777777" w:rsidR="0045230E" w:rsidRPr="00822A5A" w:rsidRDefault="00480851" w:rsidP="0045230E">
            <w:pPr>
              <w:rPr>
                <w:rFonts w:ascii="Arial" w:eastAsia="Batang" w:hAnsi="Arial" w:cs="Arial"/>
                <w:sz w:val="22"/>
                <w:szCs w:val="22"/>
              </w:rPr>
            </w:pPr>
            <w:r w:rsidRPr="00822A5A">
              <w:rPr>
                <w:rFonts w:ascii="Arial" w:eastAsia="Batang" w:hAnsi="Arial" w:cs="Arial"/>
                <w:sz w:val="22"/>
                <w:szCs w:val="22"/>
              </w:rPr>
              <w:t>[  ] Sexual Assault</w:t>
            </w:r>
          </w:p>
          <w:p w14:paraId="7F667F10" w14:textId="4847B405" w:rsidR="00480851" w:rsidRPr="00822A5A" w:rsidRDefault="001E14A6" w:rsidP="0045230E">
            <w:pPr>
              <w:spacing w:after="54"/>
              <w:rPr>
                <w:rFonts w:ascii="Arial" w:eastAsia="Batang" w:hAnsi="Arial" w:cs="Arial"/>
                <w:i/>
                <w:iCs/>
                <w:sz w:val="22"/>
                <w:szCs w:val="22"/>
              </w:rPr>
            </w:pPr>
            <w:r w:rsidRPr="00822A5A">
              <w:rPr>
                <w:rFonts w:ascii="Arial" w:eastAsia="Batang" w:hAnsi="Arial" w:cs="Arial"/>
                <w:i/>
                <w:iCs/>
                <w:sz w:val="22"/>
                <w:szCs w:val="22"/>
              </w:rPr>
              <w:t xml:space="preserve">     </w:t>
            </w:r>
            <w:r w:rsidRPr="00822A5A">
              <w:rPr>
                <w:rFonts w:ascii="Arial" w:eastAsia="Batang" w:hAnsi="Arial" w:cs="Arial"/>
                <w:i/>
                <w:iCs/>
                <w:sz w:val="22"/>
                <w:szCs w:val="22"/>
                <w:lang w:eastAsia="ko"/>
              </w:rPr>
              <w:t>성폭행</w:t>
            </w:r>
          </w:p>
          <w:p w14:paraId="7F74E393" w14:textId="77777777" w:rsidR="0045230E" w:rsidRPr="00822A5A" w:rsidRDefault="00480851" w:rsidP="0045230E">
            <w:pPr>
              <w:rPr>
                <w:rFonts w:ascii="Arial" w:eastAsia="Batang" w:hAnsi="Arial" w:cs="Arial"/>
                <w:sz w:val="22"/>
                <w:szCs w:val="22"/>
              </w:rPr>
            </w:pPr>
            <w:r w:rsidRPr="00822A5A">
              <w:rPr>
                <w:rFonts w:ascii="Arial" w:eastAsia="Batang" w:hAnsi="Arial" w:cs="Arial"/>
                <w:sz w:val="22"/>
                <w:szCs w:val="22"/>
              </w:rPr>
              <w:t>[  ] Stalking</w:t>
            </w:r>
          </w:p>
          <w:p w14:paraId="1A259229" w14:textId="6DAFA236" w:rsidR="00480851" w:rsidRPr="00822A5A" w:rsidRDefault="001E14A6" w:rsidP="0045230E">
            <w:pPr>
              <w:spacing w:after="54"/>
              <w:rPr>
                <w:rFonts w:ascii="Arial" w:eastAsia="Batang" w:hAnsi="Arial" w:cs="Arial"/>
                <w:i/>
                <w:iCs/>
                <w:sz w:val="22"/>
                <w:szCs w:val="22"/>
              </w:rPr>
            </w:pPr>
            <w:r w:rsidRPr="00822A5A">
              <w:rPr>
                <w:rFonts w:ascii="Arial" w:eastAsia="Batang" w:hAnsi="Arial" w:cs="Arial"/>
                <w:i/>
                <w:iCs/>
                <w:sz w:val="22"/>
                <w:szCs w:val="22"/>
              </w:rPr>
              <w:t xml:space="preserve">     </w:t>
            </w:r>
            <w:r w:rsidRPr="00822A5A">
              <w:rPr>
                <w:rFonts w:ascii="Arial" w:eastAsia="Batang" w:hAnsi="Arial" w:cs="Arial"/>
                <w:i/>
                <w:iCs/>
                <w:sz w:val="22"/>
                <w:szCs w:val="22"/>
                <w:lang w:eastAsia="ko"/>
              </w:rPr>
              <w:t>스토킹</w:t>
            </w:r>
          </w:p>
          <w:p w14:paraId="69D5272B" w14:textId="77777777" w:rsidR="0045230E" w:rsidRPr="00822A5A" w:rsidRDefault="00480851" w:rsidP="0045230E">
            <w:pPr>
              <w:rPr>
                <w:rFonts w:ascii="Arial" w:eastAsia="Batang" w:hAnsi="Arial" w:cs="Arial"/>
                <w:sz w:val="22"/>
                <w:szCs w:val="22"/>
              </w:rPr>
            </w:pPr>
            <w:r w:rsidRPr="00822A5A">
              <w:rPr>
                <w:rFonts w:ascii="Arial" w:eastAsia="Batang" w:hAnsi="Arial" w:cs="Arial"/>
                <w:sz w:val="22"/>
                <w:szCs w:val="22"/>
              </w:rPr>
              <w:t>[  ] Unlawful Harassment</w:t>
            </w:r>
          </w:p>
          <w:p w14:paraId="2E64E06C" w14:textId="3ACE4D65" w:rsidR="00480851" w:rsidRPr="00822A5A" w:rsidRDefault="001E14A6" w:rsidP="0045230E">
            <w:pPr>
              <w:spacing w:after="54"/>
              <w:rPr>
                <w:rFonts w:ascii="Arial" w:eastAsia="Batang" w:hAnsi="Arial" w:cs="Arial"/>
                <w:i/>
                <w:iCs/>
                <w:sz w:val="22"/>
                <w:szCs w:val="22"/>
              </w:rPr>
            </w:pPr>
            <w:r w:rsidRPr="00822A5A">
              <w:rPr>
                <w:rFonts w:ascii="Arial" w:eastAsia="Batang" w:hAnsi="Arial" w:cs="Arial"/>
                <w:i/>
                <w:iCs/>
                <w:sz w:val="22"/>
                <w:szCs w:val="22"/>
              </w:rPr>
              <w:t xml:space="preserve">     </w:t>
            </w:r>
            <w:r w:rsidRPr="00822A5A">
              <w:rPr>
                <w:rFonts w:ascii="Arial" w:eastAsia="Batang" w:hAnsi="Arial" w:cs="Arial"/>
                <w:i/>
                <w:iCs/>
                <w:sz w:val="22"/>
                <w:szCs w:val="22"/>
                <w:lang w:eastAsia="ko"/>
              </w:rPr>
              <w:t>불법적인</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괴롭힘</w:t>
            </w:r>
          </w:p>
          <w:p w14:paraId="260987C1" w14:textId="77777777" w:rsidR="0045230E" w:rsidRPr="00822A5A" w:rsidRDefault="00480851" w:rsidP="0045230E">
            <w:pPr>
              <w:rPr>
                <w:rFonts w:ascii="Arial" w:eastAsia="Batang" w:hAnsi="Arial" w:cs="Arial"/>
                <w:sz w:val="22"/>
                <w:szCs w:val="22"/>
              </w:rPr>
            </w:pPr>
            <w:r w:rsidRPr="00822A5A">
              <w:rPr>
                <w:rFonts w:ascii="Arial" w:eastAsia="Batang" w:hAnsi="Arial" w:cs="Arial"/>
                <w:sz w:val="22"/>
                <w:szCs w:val="22"/>
              </w:rPr>
              <w:t>[  ] Vulnerable Adult</w:t>
            </w:r>
          </w:p>
          <w:p w14:paraId="377D297B" w14:textId="060EFC0B" w:rsidR="00480851" w:rsidRPr="00822A5A" w:rsidRDefault="001E14A6" w:rsidP="0045230E">
            <w:pPr>
              <w:spacing w:after="60"/>
              <w:rPr>
                <w:rFonts w:ascii="Arial" w:eastAsia="Batang" w:hAnsi="Arial" w:cs="Arial"/>
                <w:i/>
                <w:iCs/>
                <w:sz w:val="22"/>
                <w:szCs w:val="22"/>
              </w:rPr>
            </w:pPr>
            <w:r w:rsidRPr="00822A5A">
              <w:rPr>
                <w:rFonts w:ascii="Arial" w:eastAsia="Batang" w:hAnsi="Arial" w:cs="Arial"/>
                <w:i/>
                <w:iCs/>
                <w:sz w:val="22"/>
                <w:szCs w:val="22"/>
              </w:rPr>
              <w:t xml:space="preserve">     </w:t>
            </w:r>
            <w:r w:rsidRPr="00822A5A">
              <w:rPr>
                <w:rFonts w:ascii="Arial" w:eastAsia="Batang" w:hAnsi="Arial" w:cs="Arial"/>
                <w:i/>
                <w:iCs/>
                <w:sz w:val="22"/>
                <w:szCs w:val="22"/>
                <w:lang w:eastAsia="ko"/>
              </w:rPr>
              <w:t>취약</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성인</w:t>
            </w:r>
          </w:p>
        </w:tc>
      </w:tr>
    </w:tbl>
    <w:p w14:paraId="42A8342A" w14:textId="77777777" w:rsidR="00E72EE1" w:rsidRDefault="00E72EE1" w:rsidP="0045230E">
      <w:pPr>
        <w:pStyle w:val="Caption"/>
        <w:spacing w:after="0"/>
        <w:rPr>
          <w:rFonts w:eastAsia="Batang"/>
          <w:bCs/>
          <w:sz w:val="28"/>
          <w:szCs w:val="28"/>
        </w:rPr>
      </w:pPr>
    </w:p>
    <w:p w14:paraId="0301D816" w14:textId="58BC1616" w:rsidR="0045230E" w:rsidRPr="00822A5A" w:rsidRDefault="0021124A" w:rsidP="0045230E">
      <w:pPr>
        <w:pStyle w:val="Caption"/>
        <w:spacing w:after="0"/>
        <w:rPr>
          <w:rFonts w:eastAsia="Batang"/>
          <w:sz w:val="28"/>
          <w:szCs w:val="28"/>
        </w:rPr>
      </w:pPr>
      <w:r w:rsidRPr="00822A5A">
        <w:rPr>
          <w:rFonts w:eastAsia="Batang"/>
          <w:bCs/>
          <w:sz w:val="28"/>
          <w:szCs w:val="28"/>
        </w:rPr>
        <w:lastRenderedPageBreak/>
        <w:t>Order Modifying or Terminating Protection Order</w:t>
      </w:r>
    </w:p>
    <w:p w14:paraId="2906075F" w14:textId="2DA80B51" w:rsidR="0021124A" w:rsidRPr="00822A5A" w:rsidRDefault="0045230E" w:rsidP="0045230E">
      <w:pPr>
        <w:pStyle w:val="Caption"/>
        <w:spacing w:before="0" w:after="0"/>
        <w:rPr>
          <w:rFonts w:eastAsia="Batang"/>
          <w:i/>
          <w:iCs/>
          <w:sz w:val="28"/>
          <w:szCs w:val="28"/>
          <w:lang w:eastAsia="ko-KR"/>
        </w:rPr>
      </w:pPr>
      <w:r w:rsidRPr="00822A5A">
        <w:rPr>
          <w:rFonts w:eastAsia="Batang"/>
          <w:bCs/>
          <w:i/>
          <w:iCs/>
          <w:sz w:val="28"/>
          <w:szCs w:val="28"/>
          <w:lang w:eastAsia="ko"/>
        </w:rPr>
        <w:t>보호</w:t>
      </w:r>
      <w:r w:rsidRPr="00822A5A">
        <w:rPr>
          <w:rFonts w:eastAsia="Batang"/>
          <w:bCs/>
          <w:i/>
          <w:iCs/>
          <w:sz w:val="28"/>
          <w:szCs w:val="28"/>
          <w:lang w:eastAsia="ko"/>
        </w:rPr>
        <w:t xml:space="preserve"> </w:t>
      </w:r>
      <w:r w:rsidRPr="00822A5A">
        <w:rPr>
          <w:rFonts w:eastAsia="Batang"/>
          <w:bCs/>
          <w:i/>
          <w:iCs/>
          <w:sz w:val="28"/>
          <w:szCs w:val="28"/>
          <w:lang w:eastAsia="ko"/>
        </w:rPr>
        <w:t>명령</w:t>
      </w:r>
      <w:r w:rsidRPr="00822A5A">
        <w:rPr>
          <w:rFonts w:eastAsia="Batang"/>
          <w:bCs/>
          <w:i/>
          <w:iCs/>
          <w:sz w:val="28"/>
          <w:szCs w:val="28"/>
          <w:lang w:eastAsia="ko"/>
        </w:rPr>
        <w:t xml:space="preserve"> </w:t>
      </w:r>
      <w:r w:rsidRPr="00822A5A">
        <w:rPr>
          <w:rFonts w:eastAsia="Batang"/>
          <w:bCs/>
          <w:i/>
          <w:iCs/>
          <w:sz w:val="28"/>
          <w:szCs w:val="28"/>
          <w:lang w:eastAsia="ko"/>
        </w:rPr>
        <w:t>수정</w:t>
      </w:r>
      <w:r w:rsidRPr="00822A5A">
        <w:rPr>
          <w:rFonts w:eastAsia="Batang"/>
          <w:bCs/>
          <w:i/>
          <w:iCs/>
          <w:sz w:val="28"/>
          <w:szCs w:val="28"/>
          <w:lang w:eastAsia="ko"/>
        </w:rPr>
        <w:t xml:space="preserve"> </w:t>
      </w:r>
      <w:r w:rsidRPr="00822A5A">
        <w:rPr>
          <w:rFonts w:eastAsia="Batang"/>
          <w:bCs/>
          <w:i/>
          <w:iCs/>
          <w:sz w:val="28"/>
          <w:szCs w:val="28"/>
          <w:lang w:eastAsia="ko"/>
        </w:rPr>
        <w:t>또는</w:t>
      </w:r>
      <w:r w:rsidRPr="00822A5A">
        <w:rPr>
          <w:rFonts w:eastAsia="Batang"/>
          <w:bCs/>
          <w:i/>
          <w:iCs/>
          <w:sz w:val="28"/>
          <w:szCs w:val="28"/>
          <w:lang w:eastAsia="ko"/>
        </w:rPr>
        <w:t xml:space="preserve"> </w:t>
      </w:r>
      <w:r w:rsidRPr="00822A5A">
        <w:rPr>
          <w:rFonts w:eastAsia="Batang"/>
          <w:bCs/>
          <w:i/>
          <w:iCs/>
          <w:sz w:val="28"/>
          <w:szCs w:val="28"/>
          <w:lang w:eastAsia="ko"/>
        </w:rPr>
        <w:t>종료</w:t>
      </w:r>
      <w:r w:rsidRPr="00822A5A">
        <w:rPr>
          <w:rFonts w:eastAsia="Batang"/>
          <w:bCs/>
          <w:i/>
          <w:iCs/>
          <w:sz w:val="28"/>
          <w:szCs w:val="28"/>
          <w:lang w:eastAsia="ko"/>
        </w:rPr>
        <w:t xml:space="preserve"> </w:t>
      </w:r>
      <w:r w:rsidRPr="00822A5A">
        <w:rPr>
          <w:rFonts w:eastAsia="Batang"/>
          <w:bCs/>
          <w:i/>
          <w:iCs/>
          <w:sz w:val="28"/>
          <w:szCs w:val="28"/>
          <w:lang w:eastAsia="ko"/>
        </w:rPr>
        <w:t>명령</w:t>
      </w:r>
    </w:p>
    <w:p w14:paraId="17A5B2F6" w14:textId="194909B4" w:rsidR="002222ED" w:rsidRPr="00822A5A" w:rsidRDefault="002222ED" w:rsidP="00E72EE1">
      <w:pPr>
        <w:pStyle w:val="PONumberedSection"/>
        <w:spacing w:after="0"/>
        <w:rPr>
          <w:rFonts w:eastAsia="Batang"/>
        </w:rPr>
      </w:pPr>
      <w:r w:rsidRPr="00822A5A">
        <w:rPr>
          <w:rFonts w:eastAsia="Batang"/>
        </w:rPr>
        <w:t>A motion was made by:</w:t>
      </w:r>
      <w:r w:rsidRPr="00822A5A">
        <w:rPr>
          <w:rFonts w:eastAsia="Batang"/>
        </w:rPr>
        <w:br/>
      </w:r>
      <w:r w:rsidRPr="00822A5A">
        <w:rPr>
          <w:rFonts w:eastAsia="Batang"/>
          <w:i/>
          <w:iCs/>
          <w:lang w:eastAsia="ko"/>
        </w:rPr>
        <w:t>신청인</w:t>
      </w:r>
      <w:r w:rsidRPr="00822A5A">
        <w:rPr>
          <w:rFonts w:eastAsia="Batang"/>
          <w:i/>
          <w:iCs/>
          <w:lang w:eastAsia="ko"/>
        </w:rPr>
        <w:t>:</w:t>
      </w:r>
    </w:p>
    <w:p w14:paraId="73115319" w14:textId="77777777" w:rsidR="0045230E" w:rsidRPr="00822A5A" w:rsidRDefault="002222ED" w:rsidP="0045230E">
      <w:pPr>
        <w:pStyle w:val="ListParagraph"/>
        <w:spacing w:before="120"/>
        <w:ind w:left="1080" w:hanging="360"/>
        <w:contextualSpacing w:val="0"/>
        <w:rPr>
          <w:rFonts w:ascii="Arial" w:eastAsia="Batang" w:hAnsi="Arial" w:cs="Arial"/>
          <w:sz w:val="22"/>
          <w:szCs w:val="22"/>
        </w:rPr>
      </w:pPr>
      <w:r w:rsidRPr="00822A5A">
        <w:rPr>
          <w:rFonts w:ascii="Arial" w:eastAsia="Batang" w:hAnsi="Arial" w:cs="Arial"/>
          <w:sz w:val="22"/>
          <w:szCs w:val="22"/>
        </w:rPr>
        <w:t>[  ]</w:t>
      </w:r>
      <w:r w:rsidRPr="00822A5A">
        <w:rPr>
          <w:rFonts w:ascii="Arial" w:eastAsia="Batang" w:hAnsi="Arial" w:cs="Arial"/>
          <w:sz w:val="22"/>
          <w:szCs w:val="22"/>
        </w:rPr>
        <w:tab/>
        <w:t>The protected person.</w:t>
      </w:r>
    </w:p>
    <w:p w14:paraId="4ACF4495" w14:textId="18505D66" w:rsidR="002222ED" w:rsidRPr="00822A5A" w:rsidRDefault="009658C1" w:rsidP="0045230E">
      <w:pPr>
        <w:pStyle w:val="ListParagraph"/>
        <w:ind w:left="1080" w:hanging="360"/>
        <w:contextualSpacing w:val="0"/>
        <w:rPr>
          <w:rFonts w:ascii="Arial" w:eastAsia="Batang" w:hAnsi="Arial" w:cs="Arial"/>
          <w:i/>
          <w:iCs/>
          <w:sz w:val="22"/>
          <w:szCs w:val="22"/>
        </w:rPr>
      </w:pPr>
      <w:r w:rsidRPr="00822A5A">
        <w:rPr>
          <w:rFonts w:ascii="Arial" w:eastAsia="Batang" w:hAnsi="Arial" w:cs="Arial"/>
          <w:i/>
          <w:iCs/>
          <w:sz w:val="22"/>
          <w:szCs w:val="22"/>
        </w:rPr>
        <w:tab/>
      </w:r>
      <w:r w:rsidRPr="00822A5A">
        <w:rPr>
          <w:rFonts w:ascii="Arial" w:eastAsia="Batang" w:hAnsi="Arial" w:cs="Arial"/>
          <w:i/>
          <w:iCs/>
          <w:sz w:val="22"/>
          <w:szCs w:val="22"/>
          <w:lang w:eastAsia="ko"/>
        </w:rPr>
        <w:t>보호</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대상자</w:t>
      </w:r>
      <w:r w:rsidRPr="00822A5A">
        <w:rPr>
          <w:rFonts w:ascii="Arial" w:eastAsia="Batang" w:hAnsi="Arial" w:cs="Arial"/>
          <w:i/>
          <w:iCs/>
          <w:sz w:val="22"/>
          <w:szCs w:val="22"/>
          <w:lang w:eastAsia="ko"/>
        </w:rPr>
        <w:t>.</w:t>
      </w:r>
    </w:p>
    <w:p w14:paraId="7212948F" w14:textId="77777777" w:rsidR="0045230E" w:rsidRPr="00822A5A" w:rsidRDefault="002222ED" w:rsidP="0045230E">
      <w:pPr>
        <w:pStyle w:val="ListParagraph"/>
        <w:tabs>
          <w:tab w:val="left" w:pos="9270"/>
        </w:tabs>
        <w:spacing w:before="120"/>
        <w:ind w:left="1080" w:hanging="360"/>
        <w:contextualSpacing w:val="0"/>
        <w:rPr>
          <w:rFonts w:ascii="Arial" w:eastAsia="Batang" w:hAnsi="Arial" w:cs="Arial"/>
          <w:sz w:val="22"/>
          <w:szCs w:val="22"/>
        </w:rPr>
      </w:pPr>
      <w:r w:rsidRPr="00822A5A">
        <w:rPr>
          <w:rFonts w:ascii="Arial" w:eastAsia="Batang" w:hAnsi="Arial" w:cs="Arial"/>
          <w:sz w:val="22"/>
          <w:szCs w:val="22"/>
        </w:rPr>
        <w:t>[  ]</w:t>
      </w:r>
      <w:r w:rsidRPr="00822A5A">
        <w:rPr>
          <w:rFonts w:ascii="Arial" w:eastAsia="Batang" w:hAnsi="Arial" w:cs="Arial"/>
          <w:sz w:val="22"/>
          <w:szCs w:val="22"/>
        </w:rPr>
        <w:tab/>
        <w:t xml:space="preserve">Someone on behalf of the protected person, </w:t>
      </w:r>
      <w:r w:rsidRPr="00822A5A">
        <w:rPr>
          <w:rFonts w:ascii="Arial" w:eastAsia="Batang" w:hAnsi="Arial" w:cs="Arial"/>
          <w:i/>
          <w:iCs/>
          <w:sz w:val="22"/>
          <w:szCs w:val="22"/>
        </w:rPr>
        <w:t>(name)</w:t>
      </w:r>
      <w:r w:rsidRPr="00822A5A">
        <w:rPr>
          <w:rFonts w:ascii="Arial" w:eastAsia="Batang" w:hAnsi="Arial" w:cs="Arial"/>
          <w:sz w:val="22"/>
          <w:szCs w:val="22"/>
        </w:rPr>
        <w:t xml:space="preserve"> </w:t>
      </w:r>
      <w:r w:rsidRPr="00822A5A">
        <w:rPr>
          <w:rFonts w:ascii="Arial" w:eastAsia="Batang" w:hAnsi="Arial" w:cs="Arial"/>
          <w:sz w:val="22"/>
          <w:szCs w:val="22"/>
          <w:u w:val="single"/>
        </w:rPr>
        <w:tab/>
      </w:r>
      <w:r w:rsidRPr="00822A5A">
        <w:rPr>
          <w:rFonts w:ascii="Arial" w:eastAsia="Batang" w:hAnsi="Arial" w:cs="Arial"/>
          <w:sz w:val="22"/>
          <w:szCs w:val="22"/>
        </w:rPr>
        <w:t xml:space="preserve">, who has authority to act on the protected person’s behalf because </w:t>
      </w:r>
      <w:r w:rsidRPr="00822A5A">
        <w:rPr>
          <w:rFonts w:ascii="Arial" w:eastAsia="Batang" w:hAnsi="Arial" w:cs="Arial"/>
          <w:i/>
          <w:iCs/>
          <w:sz w:val="22"/>
          <w:szCs w:val="22"/>
        </w:rPr>
        <w:t>(explain)</w:t>
      </w:r>
      <w:r w:rsidRPr="00822A5A">
        <w:rPr>
          <w:rFonts w:ascii="Arial" w:eastAsia="Batang" w:hAnsi="Arial" w:cs="Arial"/>
          <w:sz w:val="22"/>
          <w:szCs w:val="22"/>
        </w:rPr>
        <w:t>:</w:t>
      </w:r>
    </w:p>
    <w:p w14:paraId="0C86F155" w14:textId="1A132841" w:rsidR="002222ED" w:rsidRPr="00822A5A" w:rsidRDefault="009658C1" w:rsidP="0045230E">
      <w:pPr>
        <w:pStyle w:val="ListParagraph"/>
        <w:tabs>
          <w:tab w:val="left" w:pos="9270"/>
        </w:tabs>
        <w:ind w:left="1080" w:hanging="360"/>
        <w:contextualSpacing w:val="0"/>
        <w:rPr>
          <w:rFonts w:ascii="Arial" w:eastAsia="Batang" w:hAnsi="Arial" w:cs="Arial"/>
          <w:i/>
          <w:iCs/>
          <w:sz w:val="22"/>
          <w:szCs w:val="22"/>
          <w:lang w:eastAsia="ko-KR"/>
        </w:rPr>
      </w:pPr>
      <w:r w:rsidRPr="00822A5A">
        <w:rPr>
          <w:rFonts w:ascii="Arial" w:eastAsia="Batang" w:hAnsi="Arial" w:cs="Arial"/>
          <w:i/>
          <w:iCs/>
          <w:sz w:val="22"/>
          <w:szCs w:val="22"/>
        </w:rPr>
        <w:tab/>
      </w:r>
      <w:r w:rsidRPr="00822A5A">
        <w:rPr>
          <w:rFonts w:ascii="Arial" w:eastAsia="Batang" w:hAnsi="Arial" w:cs="Arial"/>
          <w:i/>
          <w:iCs/>
          <w:sz w:val="22"/>
          <w:szCs w:val="22"/>
          <w:lang w:eastAsia="ko"/>
        </w:rPr>
        <w:t>보호</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대상자를</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대신하는</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사람인</w:t>
      </w:r>
      <w:r w:rsidRPr="00822A5A">
        <w:rPr>
          <w:rFonts w:ascii="Arial" w:eastAsia="Batang" w:hAnsi="Arial" w:cs="Arial"/>
          <w:i/>
          <w:iCs/>
          <w:sz w:val="22"/>
          <w:szCs w:val="22"/>
          <w:lang w:eastAsia="ko"/>
        </w:rPr>
        <w:t>(</w:t>
      </w:r>
      <w:r w:rsidRPr="00822A5A">
        <w:rPr>
          <w:rFonts w:ascii="Arial" w:eastAsia="Batang" w:hAnsi="Arial" w:cs="Arial"/>
          <w:i/>
          <w:iCs/>
          <w:sz w:val="22"/>
          <w:szCs w:val="22"/>
          <w:lang w:eastAsia="ko"/>
        </w:rPr>
        <w:t>이름</w:t>
      </w:r>
      <w:r w:rsidRPr="00822A5A">
        <w:rPr>
          <w:rFonts w:ascii="Arial" w:eastAsia="Batang" w:hAnsi="Arial" w:cs="Arial"/>
          <w:i/>
          <w:iCs/>
          <w:sz w:val="22"/>
          <w:szCs w:val="22"/>
          <w:lang w:eastAsia="ko"/>
        </w:rPr>
        <w:t xml:space="preserve">) </w:t>
      </w:r>
      <w:r w:rsidRPr="00822A5A">
        <w:rPr>
          <w:rFonts w:ascii="Arial" w:eastAsia="Batang" w:hAnsi="Arial" w:cs="Arial"/>
          <w:sz w:val="22"/>
          <w:szCs w:val="22"/>
          <w:lang w:eastAsia="ko"/>
        </w:rPr>
        <w:tab/>
      </w:r>
      <w:r w:rsidRPr="00822A5A">
        <w:rPr>
          <w:rFonts w:ascii="Arial" w:eastAsia="Batang" w:hAnsi="Arial" w:cs="Arial"/>
          <w:i/>
          <w:iCs/>
          <w:sz w:val="22"/>
          <w:szCs w:val="22"/>
          <w:lang w:eastAsia="ko"/>
        </w:rPr>
        <w:t>은</w:t>
      </w:r>
      <w:r w:rsidRPr="00822A5A">
        <w:rPr>
          <w:rFonts w:ascii="Arial" w:eastAsia="Batang" w:hAnsi="Arial" w:cs="Arial"/>
          <w:i/>
          <w:iCs/>
          <w:sz w:val="22"/>
          <w:szCs w:val="22"/>
          <w:lang w:eastAsia="ko"/>
        </w:rPr>
        <w:t>(</w:t>
      </w:r>
      <w:r w:rsidRPr="00822A5A">
        <w:rPr>
          <w:rFonts w:ascii="Arial" w:eastAsia="Batang" w:hAnsi="Arial" w:cs="Arial"/>
          <w:i/>
          <w:iCs/>
          <w:sz w:val="22"/>
          <w:szCs w:val="22"/>
          <w:lang w:eastAsia="ko"/>
        </w:rPr>
        <w:t>는</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다음과</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같은</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이유로</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보호</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대상자를</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대신하여</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행동할</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권한을</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가진</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사람입니다</w:t>
      </w:r>
      <w:r w:rsidRPr="00822A5A">
        <w:rPr>
          <w:rFonts w:ascii="Arial" w:eastAsia="Batang" w:hAnsi="Arial" w:cs="Arial"/>
          <w:i/>
          <w:iCs/>
          <w:sz w:val="22"/>
          <w:szCs w:val="22"/>
          <w:lang w:eastAsia="ko"/>
        </w:rPr>
        <w:t>(</w:t>
      </w:r>
      <w:r w:rsidRPr="00822A5A">
        <w:rPr>
          <w:rFonts w:ascii="Arial" w:eastAsia="Batang" w:hAnsi="Arial" w:cs="Arial"/>
          <w:i/>
          <w:iCs/>
          <w:sz w:val="22"/>
          <w:szCs w:val="22"/>
          <w:lang w:eastAsia="ko"/>
        </w:rPr>
        <w:t>설명</w:t>
      </w:r>
      <w:r w:rsidRPr="00822A5A">
        <w:rPr>
          <w:rFonts w:ascii="Arial" w:eastAsia="Batang" w:hAnsi="Arial" w:cs="Arial"/>
          <w:i/>
          <w:iCs/>
          <w:sz w:val="22"/>
          <w:szCs w:val="22"/>
          <w:lang w:eastAsia="ko"/>
        </w:rPr>
        <w:t xml:space="preserve">): </w:t>
      </w:r>
    </w:p>
    <w:p w14:paraId="2FE4FE41" w14:textId="07357064" w:rsidR="002222ED" w:rsidRPr="00822A5A" w:rsidRDefault="002222ED" w:rsidP="009658C1">
      <w:pPr>
        <w:pStyle w:val="ListParagraph"/>
        <w:tabs>
          <w:tab w:val="left" w:pos="9270"/>
        </w:tabs>
        <w:spacing w:before="120"/>
        <w:ind w:left="1080"/>
        <w:contextualSpacing w:val="0"/>
        <w:rPr>
          <w:rFonts w:ascii="Arial" w:eastAsia="Batang" w:hAnsi="Arial" w:cs="Arial"/>
          <w:sz w:val="22"/>
          <w:szCs w:val="22"/>
          <w:u w:val="single"/>
          <w:lang w:eastAsia="ko-KR"/>
        </w:rPr>
      </w:pPr>
      <w:r w:rsidRPr="00822A5A">
        <w:rPr>
          <w:rFonts w:ascii="Arial" w:eastAsia="Batang" w:hAnsi="Arial" w:cs="Arial"/>
          <w:sz w:val="22"/>
          <w:szCs w:val="22"/>
          <w:u w:val="single"/>
          <w:lang w:eastAsia="ko-KR"/>
        </w:rPr>
        <w:tab/>
      </w:r>
    </w:p>
    <w:p w14:paraId="56DB2CC6" w14:textId="77777777" w:rsidR="0045230E" w:rsidRPr="00822A5A" w:rsidRDefault="002222ED" w:rsidP="0045230E">
      <w:pPr>
        <w:pStyle w:val="ListParagraph"/>
        <w:spacing w:before="120"/>
        <w:ind w:left="1080" w:hanging="360"/>
        <w:contextualSpacing w:val="0"/>
        <w:rPr>
          <w:rFonts w:ascii="Arial" w:eastAsia="Batang" w:hAnsi="Arial" w:cs="Arial"/>
          <w:i/>
          <w:iCs/>
          <w:sz w:val="22"/>
          <w:szCs w:val="22"/>
        </w:rPr>
      </w:pPr>
      <w:r w:rsidRPr="00822A5A">
        <w:rPr>
          <w:rFonts w:ascii="Arial" w:eastAsia="Batang" w:hAnsi="Arial" w:cs="Arial"/>
          <w:sz w:val="22"/>
          <w:szCs w:val="22"/>
        </w:rPr>
        <w:t>[  ]</w:t>
      </w:r>
      <w:r w:rsidRPr="00822A5A">
        <w:rPr>
          <w:rFonts w:ascii="Arial" w:eastAsia="Batang" w:hAnsi="Arial" w:cs="Arial"/>
          <w:sz w:val="22"/>
          <w:szCs w:val="22"/>
        </w:rPr>
        <w:tab/>
        <w:t xml:space="preserve">The restrained person. </w:t>
      </w:r>
      <w:r w:rsidRPr="00822A5A">
        <w:rPr>
          <w:rFonts w:ascii="Arial" w:eastAsia="Batang" w:hAnsi="Arial" w:cs="Arial"/>
          <w:i/>
          <w:iCs/>
          <w:sz w:val="22"/>
          <w:szCs w:val="22"/>
        </w:rPr>
        <w:t>(</w:t>
      </w:r>
      <w:r w:rsidRPr="00822A5A">
        <w:rPr>
          <w:rFonts w:ascii="Arial" w:eastAsia="Batang" w:hAnsi="Arial" w:cs="Arial"/>
          <w:b/>
          <w:bCs/>
          <w:i/>
          <w:iCs/>
          <w:sz w:val="22"/>
          <w:szCs w:val="22"/>
        </w:rPr>
        <w:t>Not</w:t>
      </w:r>
      <w:r w:rsidRPr="00822A5A">
        <w:rPr>
          <w:rFonts w:ascii="Arial" w:eastAsia="Batang" w:hAnsi="Arial" w:cs="Arial"/>
          <w:i/>
          <w:iCs/>
          <w:sz w:val="22"/>
          <w:szCs w:val="22"/>
        </w:rPr>
        <w:t xml:space="preserve"> allowed for Vulnerable Adult Protection Orders)</w:t>
      </w:r>
    </w:p>
    <w:p w14:paraId="7583731B" w14:textId="3F025CD6" w:rsidR="00F7745D" w:rsidRPr="00822A5A" w:rsidRDefault="009658C1" w:rsidP="0045230E">
      <w:pPr>
        <w:pStyle w:val="ListParagraph"/>
        <w:ind w:left="1080" w:hanging="360"/>
        <w:contextualSpacing w:val="0"/>
        <w:rPr>
          <w:rFonts w:ascii="Arial" w:eastAsia="Batang" w:hAnsi="Arial" w:cs="Arial"/>
          <w:i/>
          <w:iCs/>
          <w:sz w:val="22"/>
          <w:szCs w:val="22"/>
          <w:lang w:eastAsia="ko-KR"/>
        </w:rPr>
      </w:pPr>
      <w:r w:rsidRPr="00822A5A">
        <w:rPr>
          <w:rFonts w:ascii="Arial" w:eastAsia="Batang" w:hAnsi="Arial" w:cs="Arial"/>
          <w:i/>
          <w:iCs/>
          <w:sz w:val="22"/>
          <w:szCs w:val="22"/>
        </w:rPr>
        <w:tab/>
      </w:r>
      <w:r w:rsidRPr="00822A5A">
        <w:rPr>
          <w:rFonts w:ascii="Arial" w:eastAsia="Batang" w:hAnsi="Arial" w:cs="Arial"/>
          <w:i/>
          <w:iCs/>
          <w:sz w:val="22"/>
          <w:szCs w:val="22"/>
          <w:lang w:eastAsia="ko"/>
        </w:rPr>
        <w:t>금지</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대상자</w:t>
      </w:r>
      <w:r w:rsidRPr="00822A5A">
        <w:rPr>
          <w:rFonts w:ascii="Arial" w:eastAsia="Batang" w:hAnsi="Arial" w:cs="Arial"/>
          <w:i/>
          <w:iCs/>
          <w:sz w:val="22"/>
          <w:szCs w:val="22"/>
          <w:lang w:eastAsia="ko"/>
        </w:rPr>
        <w:t>. (</w:t>
      </w:r>
      <w:r w:rsidRPr="00822A5A">
        <w:rPr>
          <w:rFonts w:ascii="Arial" w:eastAsia="Batang" w:hAnsi="Arial" w:cs="Arial"/>
          <w:i/>
          <w:iCs/>
          <w:sz w:val="22"/>
          <w:szCs w:val="22"/>
          <w:lang w:eastAsia="ko"/>
        </w:rPr>
        <w:t>취약</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성인</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보호</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명령에</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대해</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허용되지</w:t>
      </w:r>
      <w:r w:rsidRPr="00822A5A">
        <w:rPr>
          <w:rFonts w:ascii="Arial" w:eastAsia="Batang" w:hAnsi="Arial" w:cs="Arial"/>
          <w:i/>
          <w:iCs/>
          <w:sz w:val="22"/>
          <w:szCs w:val="22"/>
          <w:lang w:eastAsia="ko"/>
        </w:rPr>
        <w:t xml:space="preserve"> </w:t>
      </w:r>
      <w:r w:rsidRPr="00822A5A">
        <w:rPr>
          <w:rFonts w:ascii="Arial" w:eastAsia="Batang" w:hAnsi="Arial" w:cs="Arial"/>
          <w:b/>
          <w:bCs/>
          <w:i/>
          <w:iCs/>
          <w:sz w:val="22"/>
          <w:szCs w:val="22"/>
          <w:lang w:eastAsia="ko"/>
        </w:rPr>
        <w:t>않음</w:t>
      </w:r>
      <w:r w:rsidRPr="00822A5A">
        <w:rPr>
          <w:rFonts w:ascii="Arial" w:eastAsia="Batang" w:hAnsi="Arial" w:cs="Arial"/>
          <w:i/>
          <w:iCs/>
          <w:sz w:val="22"/>
          <w:szCs w:val="22"/>
          <w:lang w:eastAsia="ko"/>
        </w:rPr>
        <w:t>)</w:t>
      </w:r>
    </w:p>
    <w:p w14:paraId="72AB6B19" w14:textId="77777777" w:rsidR="0045230E" w:rsidRPr="00822A5A" w:rsidRDefault="00BF6234" w:rsidP="0045230E">
      <w:pPr>
        <w:pStyle w:val="ListParagraph"/>
        <w:spacing w:before="120"/>
        <w:ind w:left="1440" w:hanging="360"/>
        <w:contextualSpacing w:val="0"/>
        <w:rPr>
          <w:rFonts w:ascii="Arial" w:eastAsia="Batang" w:hAnsi="Arial" w:cs="Arial"/>
          <w:sz w:val="22"/>
          <w:szCs w:val="22"/>
        </w:rPr>
      </w:pPr>
      <w:r w:rsidRPr="00822A5A">
        <w:rPr>
          <w:rFonts w:ascii="Arial" w:eastAsia="Batang" w:hAnsi="Arial" w:cs="Arial"/>
          <w:sz w:val="22"/>
          <w:szCs w:val="22"/>
        </w:rPr>
        <w:t>[  ]</w:t>
      </w:r>
      <w:r w:rsidRPr="00822A5A">
        <w:rPr>
          <w:rFonts w:ascii="Arial" w:eastAsia="Batang" w:hAnsi="Arial" w:cs="Arial"/>
          <w:sz w:val="22"/>
          <w:szCs w:val="22"/>
        </w:rPr>
        <w:tab/>
        <w:t>This is the restrained person’s only motion to modify or terminate filed during the current 12 month period following entry of the order.</w:t>
      </w:r>
    </w:p>
    <w:p w14:paraId="7EFADC2D" w14:textId="7DA45D40" w:rsidR="002222ED" w:rsidRPr="00822A5A" w:rsidRDefault="009658C1" w:rsidP="0045230E">
      <w:pPr>
        <w:pStyle w:val="ListParagraph"/>
        <w:ind w:left="1440" w:hanging="360"/>
        <w:contextualSpacing w:val="0"/>
        <w:rPr>
          <w:rFonts w:ascii="Arial" w:eastAsia="Batang" w:hAnsi="Arial" w:cs="Arial"/>
          <w:i/>
          <w:iCs/>
          <w:sz w:val="22"/>
          <w:szCs w:val="22"/>
          <w:lang w:eastAsia="ko-KR"/>
        </w:rPr>
      </w:pPr>
      <w:r w:rsidRPr="00822A5A">
        <w:rPr>
          <w:rFonts w:ascii="Arial" w:eastAsia="Batang" w:hAnsi="Arial" w:cs="Arial"/>
          <w:i/>
          <w:iCs/>
          <w:sz w:val="22"/>
          <w:szCs w:val="22"/>
        </w:rPr>
        <w:tab/>
      </w:r>
      <w:r w:rsidRPr="00822A5A">
        <w:rPr>
          <w:rFonts w:ascii="Arial" w:eastAsia="Batang" w:hAnsi="Arial" w:cs="Arial"/>
          <w:i/>
          <w:iCs/>
          <w:sz w:val="22"/>
          <w:szCs w:val="22"/>
          <w:lang w:eastAsia="ko"/>
        </w:rPr>
        <w:t>이것은</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명령</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등록</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후</w:t>
      </w:r>
      <w:r w:rsidRPr="00822A5A">
        <w:rPr>
          <w:rFonts w:ascii="Arial" w:eastAsia="Batang" w:hAnsi="Arial" w:cs="Arial"/>
          <w:i/>
          <w:iCs/>
          <w:sz w:val="22"/>
          <w:szCs w:val="22"/>
          <w:lang w:eastAsia="ko"/>
        </w:rPr>
        <w:t xml:space="preserve"> 12</w:t>
      </w:r>
      <w:r w:rsidRPr="00822A5A">
        <w:rPr>
          <w:rFonts w:ascii="Arial" w:eastAsia="Batang" w:hAnsi="Arial" w:cs="Arial"/>
          <w:i/>
          <w:iCs/>
          <w:sz w:val="22"/>
          <w:szCs w:val="22"/>
          <w:lang w:eastAsia="ko"/>
        </w:rPr>
        <w:t>개월</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기간</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동안</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제출된</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금지</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대상자의</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유일한</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수정</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또는</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종료</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신청입니다</w:t>
      </w:r>
      <w:r w:rsidRPr="00822A5A">
        <w:rPr>
          <w:rFonts w:ascii="Arial" w:eastAsia="Batang" w:hAnsi="Arial" w:cs="Arial"/>
          <w:i/>
          <w:iCs/>
          <w:sz w:val="22"/>
          <w:szCs w:val="22"/>
          <w:lang w:eastAsia="ko"/>
        </w:rPr>
        <w:t>.</w:t>
      </w:r>
    </w:p>
    <w:p w14:paraId="433B9023" w14:textId="0C13E62D" w:rsidR="00877B6A" w:rsidRPr="00822A5A" w:rsidRDefault="00140119" w:rsidP="00E72EE1">
      <w:pPr>
        <w:pStyle w:val="PONumberedSection"/>
        <w:tabs>
          <w:tab w:val="left" w:pos="6307"/>
        </w:tabs>
        <w:spacing w:after="0"/>
        <w:rPr>
          <w:rFonts w:eastAsia="Batang"/>
          <w:lang w:eastAsia="ko-KR"/>
        </w:rPr>
      </w:pPr>
      <w:r w:rsidRPr="00822A5A">
        <w:rPr>
          <w:rFonts w:eastAsia="Batang"/>
        </w:rPr>
        <w:t>A hearing was held</w:t>
      </w:r>
      <w:r w:rsidRPr="00822A5A">
        <w:rPr>
          <w:rFonts w:eastAsia="Batang"/>
          <w:b w:val="0"/>
          <w:bCs w:val="0"/>
        </w:rPr>
        <w:t xml:space="preserve"> on (</w:t>
      </w:r>
      <w:r w:rsidRPr="00822A5A">
        <w:rPr>
          <w:rFonts w:eastAsia="Batang"/>
          <w:b w:val="0"/>
          <w:bCs w:val="0"/>
          <w:i/>
          <w:iCs/>
        </w:rPr>
        <w:t>date</w:t>
      </w:r>
      <w:r w:rsidRPr="00822A5A">
        <w:rPr>
          <w:rFonts w:eastAsia="Batang"/>
          <w:b w:val="0"/>
          <w:bCs w:val="0"/>
        </w:rPr>
        <w:t xml:space="preserve">) </w:t>
      </w:r>
      <w:r w:rsidRPr="00822A5A">
        <w:rPr>
          <w:rFonts w:eastAsia="Batang"/>
          <w:b w:val="0"/>
          <w:bCs w:val="0"/>
          <w:u w:val="single"/>
        </w:rPr>
        <w:tab/>
        <w:t>.</w:t>
      </w:r>
      <w:r w:rsidRPr="00822A5A">
        <w:rPr>
          <w:rFonts w:eastAsia="Batang"/>
          <w:b w:val="0"/>
          <w:bCs w:val="0"/>
        </w:rPr>
        <w:t xml:space="preserve"> </w:t>
      </w:r>
      <w:r w:rsidRPr="00822A5A">
        <w:rPr>
          <w:rFonts w:eastAsia="Batang"/>
          <w:b w:val="0"/>
          <w:bCs w:val="0"/>
          <w:lang w:eastAsia="ko-KR"/>
        </w:rPr>
        <w:t>These people attended:</w:t>
      </w:r>
      <w:r w:rsidRPr="00822A5A">
        <w:rPr>
          <w:rFonts w:eastAsia="Batang"/>
          <w:b w:val="0"/>
          <w:bCs w:val="0"/>
          <w:lang w:eastAsia="ko-KR"/>
        </w:rPr>
        <w:br/>
      </w:r>
      <w:r w:rsidRPr="00822A5A">
        <w:rPr>
          <w:rFonts w:eastAsia="Batang"/>
          <w:i/>
          <w:iCs/>
          <w:lang w:eastAsia="ko"/>
        </w:rPr>
        <w:t>심리를</w:t>
      </w:r>
      <w:r w:rsidRPr="00822A5A">
        <w:rPr>
          <w:rFonts w:eastAsia="Batang"/>
          <w:b w:val="0"/>
          <w:bCs w:val="0"/>
          <w:i/>
          <w:iCs/>
          <w:lang w:eastAsia="ko"/>
        </w:rPr>
        <w:t xml:space="preserve"> </w:t>
      </w:r>
      <w:r w:rsidRPr="00822A5A">
        <w:rPr>
          <w:rFonts w:eastAsia="Batang"/>
          <w:b w:val="0"/>
          <w:bCs w:val="0"/>
          <w:i/>
          <w:iCs/>
          <w:lang w:eastAsia="ko"/>
        </w:rPr>
        <w:t>진행한</w:t>
      </w:r>
      <w:r w:rsidRPr="00822A5A">
        <w:rPr>
          <w:rFonts w:eastAsia="Batang"/>
          <w:b w:val="0"/>
          <w:bCs w:val="0"/>
          <w:i/>
          <w:iCs/>
          <w:lang w:eastAsia="ko"/>
        </w:rPr>
        <w:t xml:space="preserve"> </w:t>
      </w:r>
      <w:r w:rsidRPr="00822A5A">
        <w:rPr>
          <w:rFonts w:eastAsia="Batang"/>
          <w:b w:val="0"/>
          <w:bCs w:val="0"/>
          <w:i/>
          <w:iCs/>
          <w:lang w:eastAsia="ko"/>
        </w:rPr>
        <w:t>시기</w:t>
      </w:r>
      <w:r w:rsidRPr="00822A5A">
        <w:rPr>
          <w:rFonts w:eastAsia="Batang"/>
          <w:b w:val="0"/>
          <w:bCs w:val="0"/>
          <w:i/>
          <w:iCs/>
          <w:lang w:eastAsia="ko"/>
        </w:rPr>
        <w:t>(</w:t>
      </w:r>
      <w:r w:rsidRPr="00822A5A">
        <w:rPr>
          <w:rFonts w:eastAsia="Batang"/>
          <w:b w:val="0"/>
          <w:bCs w:val="0"/>
          <w:i/>
          <w:iCs/>
          <w:lang w:eastAsia="ko"/>
        </w:rPr>
        <w:t>날짜</w:t>
      </w:r>
      <w:r w:rsidRPr="00822A5A">
        <w:rPr>
          <w:rFonts w:eastAsia="Batang"/>
          <w:b w:val="0"/>
          <w:bCs w:val="0"/>
          <w:i/>
          <w:iCs/>
          <w:lang w:eastAsia="ko"/>
        </w:rPr>
        <w:t xml:space="preserve">) </w:t>
      </w:r>
      <w:r w:rsidRPr="00822A5A">
        <w:rPr>
          <w:rFonts w:eastAsia="Batang"/>
          <w:b w:val="0"/>
          <w:bCs w:val="0"/>
          <w:lang w:eastAsia="ko"/>
        </w:rPr>
        <w:tab/>
      </w:r>
      <w:r w:rsidRPr="00822A5A">
        <w:rPr>
          <w:rFonts w:eastAsia="Batang"/>
          <w:b w:val="0"/>
          <w:bCs w:val="0"/>
          <w:i/>
          <w:iCs/>
          <w:lang w:eastAsia="ko"/>
        </w:rPr>
        <w:t xml:space="preserve">. </w:t>
      </w:r>
      <w:r w:rsidRPr="00822A5A">
        <w:rPr>
          <w:rFonts w:eastAsia="Batang"/>
          <w:b w:val="0"/>
          <w:bCs w:val="0"/>
          <w:i/>
          <w:iCs/>
          <w:lang w:eastAsia="ko"/>
        </w:rPr>
        <w:t>다음</w:t>
      </w:r>
      <w:r w:rsidRPr="00822A5A">
        <w:rPr>
          <w:rFonts w:eastAsia="Batang"/>
          <w:b w:val="0"/>
          <w:bCs w:val="0"/>
          <w:i/>
          <w:iCs/>
          <w:lang w:eastAsia="ko"/>
        </w:rPr>
        <w:t xml:space="preserve"> </w:t>
      </w:r>
      <w:r w:rsidRPr="00822A5A">
        <w:rPr>
          <w:rFonts w:eastAsia="Batang"/>
          <w:b w:val="0"/>
          <w:bCs w:val="0"/>
          <w:i/>
          <w:iCs/>
          <w:lang w:eastAsia="ko"/>
        </w:rPr>
        <w:t>사람들이</w:t>
      </w:r>
      <w:r w:rsidRPr="00822A5A">
        <w:rPr>
          <w:rFonts w:eastAsia="Batang"/>
          <w:b w:val="0"/>
          <w:bCs w:val="0"/>
          <w:i/>
          <w:iCs/>
          <w:lang w:eastAsia="ko"/>
        </w:rPr>
        <w:t xml:space="preserve"> </w:t>
      </w:r>
      <w:r w:rsidRPr="00822A5A">
        <w:rPr>
          <w:rFonts w:eastAsia="Batang"/>
          <w:b w:val="0"/>
          <w:bCs w:val="0"/>
          <w:i/>
          <w:iCs/>
          <w:lang w:eastAsia="ko"/>
        </w:rPr>
        <w:t>참석했습니다</w:t>
      </w:r>
      <w:r w:rsidRPr="00822A5A">
        <w:rPr>
          <w:rFonts w:eastAsia="Batang"/>
          <w:b w:val="0"/>
          <w:bCs w:val="0"/>
          <w:i/>
          <w:iCs/>
          <w:lang w:eastAsia="ko"/>
        </w:rPr>
        <w:t>.</w:t>
      </w:r>
    </w:p>
    <w:p w14:paraId="3EEFB302" w14:textId="77777777" w:rsidR="0045230E" w:rsidRPr="00822A5A" w:rsidRDefault="00877B6A" w:rsidP="0045230E">
      <w:pPr>
        <w:tabs>
          <w:tab w:val="left" w:pos="5040"/>
        </w:tabs>
        <w:ind w:left="1440" w:hanging="360"/>
        <w:rPr>
          <w:rFonts w:ascii="Arial" w:eastAsia="Batang" w:hAnsi="Arial" w:cs="Arial"/>
          <w:sz w:val="22"/>
          <w:szCs w:val="22"/>
        </w:rPr>
      </w:pPr>
      <w:r w:rsidRPr="00822A5A">
        <w:rPr>
          <w:rFonts w:ascii="Arial" w:eastAsia="Batang" w:hAnsi="Arial" w:cs="Arial"/>
          <w:sz w:val="22"/>
          <w:szCs w:val="22"/>
        </w:rPr>
        <w:t>[  ]</w:t>
      </w:r>
      <w:r w:rsidRPr="00822A5A">
        <w:rPr>
          <w:rFonts w:ascii="Arial" w:eastAsia="Batang" w:hAnsi="Arial" w:cs="Arial"/>
          <w:sz w:val="22"/>
          <w:szCs w:val="22"/>
        </w:rPr>
        <w:tab/>
        <w:t>Protected Person</w:t>
      </w:r>
      <w:r w:rsidRPr="00822A5A">
        <w:rPr>
          <w:rFonts w:ascii="Arial" w:eastAsia="Batang" w:hAnsi="Arial" w:cs="Arial"/>
          <w:sz w:val="22"/>
          <w:szCs w:val="22"/>
        </w:rPr>
        <w:tab/>
        <w:t>[  ] in person</w:t>
      </w:r>
      <w:r w:rsidRPr="00822A5A">
        <w:rPr>
          <w:rFonts w:ascii="Arial" w:eastAsia="Batang" w:hAnsi="Arial" w:cs="Arial"/>
          <w:sz w:val="22"/>
          <w:szCs w:val="22"/>
        </w:rPr>
        <w:tab/>
        <w:t>[  ] by phone</w:t>
      </w:r>
      <w:r w:rsidRPr="00822A5A">
        <w:rPr>
          <w:rFonts w:ascii="Arial" w:eastAsia="Batang" w:hAnsi="Arial" w:cs="Arial"/>
          <w:sz w:val="22"/>
          <w:szCs w:val="22"/>
        </w:rPr>
        <w:tab/>
        <w:t>[  ] by video</w:t>
      </w:r>
    </w:p>
    <w:p w14:paraId="77313EE7" w14:textId="4F9ED456" w:rsidR="00877B6A" w:rsidRPr="00822A5A" w:rsidRDefault="009658C1" w:rsidP="0045230E">
      <w:pPr>
        <w:tabs>
          <w:tab w:val="left" w:pos="5040"/>
        </w:tabs>
        <w:spacing w:after="20"/>
        <w:ind w:left="1440" w:hanging="360"/>
        <w:rPr>
          <w:rFonts w:ascii="Arial" w:eastAsia="Batang" w:hAnsi="Arial" w:cs="Arial"/>
          <w:i/>
          <w:iCs/>
          <w:sz w:val="22"/>
          <w:szCs w:val="22"/>
          <w:lang w:eastAsia="ko-KR"/>
        </w:rPr>
      </w:pPr>
      <w:r w:rsidRPr="00822A5A">
        <w:rPr>
          <w:rFonts w:ascii="Arial" w:eastAsia="Batang" w:hAnsi="Arial" w:cs="Arial"/>
          <w:i/>
          <w:iCs/>
          <w:sz w:val="22"/>
          <w:szCs w:val="22"/>
        </w:rPr>
        <w:tab/>
      </w:r>
      <w:r w:rsidRPr="00822A5A">
        <w:rPr>
          <w:rFonts w:ascii="Arial" w:eastAsia="Batang" w:hAnsi="Arial" w:cs="Arial"/>
          <w:i/>
          <w:iCs/>
          <w:sz w:val="22"/>
          <w:szCs w:val="22"/>
          <w:lang w:eastAsia="ko"/>
        </w:rPr>
        <w:t>보호</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대상자</w:t>
      </w:r>
      <w:r w:rsidRPr="00822A5A">
        <w:rPr>
          <w:rFonts w:ascii="Arial" w:eastAsia="Batang" w:hAnsi="Arial" w:cs="Arial"/>
          <w:sz w:val="22"/>
          <w:szCs w:val="22"/>
          <w:lang w:eastAsia="ko"/>
        </w:rPr>
        <w:tab/>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직접</w:t>
      </w:r>
      <w:r w:rsidRPr="00822A5A">
        <w:rPr>
          <w:rFonts w:ascii="Arial" w:eastAsia="Batang" w:hAnsi="Arial" w:cs="Arial"/>
          <w:sz w:val="22"/>
          <w:szCs w:val="22"/>
          <w:lang w:eastAsia="ko"/>
        </w:rPr>
        <w:tab/>
      </w:r>
      <w:r w:rsidR="00822A5A">
        <w:rPr>
          <w:rFonts w:ascii="Arial" w:eastAsia="Batang" w:hAnsi="Arial" w:cs="Arial"/>
          <w:sz w:val="22"/>
          <w:szCs w:val="22"/>
          <w:lang w:eastAsia="ko"/>
        </w:rPr>
        <w:tab/>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전화로</w:t>
      </w:r>
      <w:r w:rsidRPr="00822A5A">
        <w:rPr>
          <w:rFonts w:ascii="Arial" w:eastAsia="Batang" w:hAnsi="Arial" w:cs="Arial"/>
          <w:sz w:val="22"/>
          <w:szCs w:val="22"/>
          <w:lang w:eastAsia="ko"/>
        </w:rPr>
        <w:tab/>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영상으로</w:t>
      </w:r>
    </w:p>
    <w:p w14:paraId="6FB7EC87" w14:textId="77777777" w:rsidR="0045230E" w:rsidRPr="00822A5A" w:rsidRDefault="00877B6A" w:rsidP="0045230E">
      <w:pPr>
        <w:tabs>
          <w:tab w:val="left" w:pos="5040"/>
        </w:tabs>
        <w:ind w:left="1440" w:hanging="360"/>
        <w:rPr>
          <w:rFonts w:ascii="Arial" w:eastAsia="Batang" w:hAnsi="Arial" w:cs="Arial"/>
          <w:sz w:val="22"/>
          <w:szCs w:val="22"/>
        </w:rPr>
      </w:pPr>
      <w:r w:rsidRPr="00822A5A">
        <w:rPr>
          <w:rFonts w:ascii="Arial" w:eastAsia="Batang" w:hAnsi="Arial" w:cs="Arial"/>
          <w:sz w:val="22"/>
          <w:szCs w:val="22"/>
        </w:rPr>
        <w:t>[  ]</w:t>
      </w:r>
      <w:r w:rsidRPr="00822A5A">
        <w:rPr>
          <w:rFonts w:ascii="Arial" w:eastAsia="Batang" w:hAnsi="Arial" w:cs="Arial"/>
          <w:sz w:val="22"/>
          <w:szCs w:val="22"/>
        </w:rPr>
        <w:tab/>
        <w:t>Protected Person’s Lawyer</w:t>
      </w:r>
      <w:r w:rsidRPr="00822A5A">
        <w:rPr>
          <w:rFonts w:ascii="Arial" w:eastAsia="Batang" w:hAnsi="Arial" w:cs="Arial"/>
          <w:sz w:val="22"/>
          <w:szCs w:val="22"/>
        </w:rPr>
        <w:tab/>
        <w:t>[  ] in person</w:t>
      </w:r>
      <w:r w:rsidRPr="00822A5A">
        <w:rPr>
          <w:rFonts w:ascii="Arial" w:eastAsia="Batang" w:hAnsi="Arial" w:cs="Arial"/>
          <w:sz w:val="22"/>
          <w:szCs w:val="22"/>
        </w:rPr>
        <w:tab/>
        <w:t>[  ] by phone</w:t>
      </w:r>
      <w:r w:rsidRPr="00822A5A">
        <w:rPr>
          <w:rFonts w:ascii="Arial" w:eastAsia="Batang" w:hAnsi="Arial" w:cs="Arial"/>
          <w:sz w:val="22"/>
          <w:szCs w:val="22"/>
        </w:rPr>
        <w:tab/>
        <w:t>[  ] by video</w:t>
      </w:r>
    </w:p>
    <w:p w14:paraId="37470D91" w14:textId="1B44B732" w:rsidR="00877B6A" w:rsidRPr="00822A5A" w:rsidRDefault="009658C1" w:rsidP="0045230E">
      <w:pPr>
        <w:tabs>
          <w:tab w:val="left" w:pos="5040"/>
        </w:tabs>
        <w:spacing w:after="20"/>
        <w:ind w:left="1440" w:hanging="360"/>
        <w:rPr>
          <w:rFonts w:ascii="Arial" w:eastAsia="Batang" w:hAnsi="Arial" w:cs="Arial"/>
          <w:i/>
          <w:iCs/>
          <w:sz w:val="22"/>
          <w:szCs w:val="22"/>
          <w:lang w:eastAsia="ko-KR"/>
        </w:rPr>
      </w:pPr>
      <w:r w:rsidRPr="00822A5A">
        <w:rPr>
          <w:rFonts w:ascii="Arial" w:eastAsia="Batang" w:hAnsi="Arial" w:cs="Arial"/>
          <w:i/>
          <w:iCs/>
          <w:sz w:val="22"/>
          <w:szCs w:val="22"/>
        </w:rPr>
        <w:tab/>
      </w:r>
      <w:r w:rsidRPr="00822A5A">
        <w:rPr>
          <w:rFonts w:ascii="Arial" w:eastAsia="Batang" w:hAnsi="Arial" w:cs="Arial"/>
          <w:i/>
          <w:iCs/>
          <w:sz w:val="22"/>
          <w:szCs w:val="22"/>
          <w:lang w:eastAsia="ko"/>
        </w:rPr>
        <w:t>보호</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대상자의</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변호사</w:t>
      </w:r>
      <w:r w:rsidRPr="00822A5A">
        <w:rPr>
          <w:rFonts w:ascii="Arial" w:eastAsia="Batang" w:hAnsi="Arial" w:cs="Arial"/>
          <w:sz w:val="22"/>
          <w:szCs w:val="22"/>
          <w:lang w:eastAsia="ko"/>
        </w:rPr>
        <w:tab/>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직접</w:t>
      </w:r>
      <w:r w:rsidRPr="00822A5A">
        <w:rPr>
          <w:rFonts w:ascii="Arial" w:eastAsia="Batang" w:hAnsi="Arial" w:cs="Arial"/>
          <w:sz w:val="22"/>
          <w:szCs w:val="22"/>
          <w:lang w:eastAsia="ko"/>
        </w:rPr>
        <w:tab/>
      </w:r>
      <w:r w:rsidR="00822A5A">
        <w:rPr>
          <w:rFonts w:ascii="Arial" w:eastAsia="Batang" w:hAnsi="Arial" w:cs="Arial"/>
          <w:sz w:val="22"/>
          <w:szCs w:val="22"/>
          <w:lang w:eastAsia="ko"/>
        </w:rPr>
        <w:tab/>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전화로</w:t>
      </w:r>
      <w:r w:rsidRPr="00822A5A">
        <w:rPr>
          <w:rFonts w:ascii="Arial" w:eastAsia="Batang" w:hAnsi="Arial" w:cs="Arial"/>
          <w:sz w:val="22"/>
          <w:szCs w:val="22"/>
          <w:lang w:eastAsia="ko"/>
        </w:rPr>
        <w:tab/>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영상으로</w:t>
      </w:r>
    </w:p>
    <w:p w14:paraId="2C7AC160" w14:textId="202B8618" w:rsidR="0045230E" w:rsidRPr="00822A5A" w:rsidRDefault="00877B6A" w:rsidP="0045230E">
      <w:pPr>
        <w:tabs>
          <w:tab w:val="left" w:pos="5040"/>
        </w:tabs>
        <w:ind w:left="1440" w:hanging="360"/>
        <w:rPr>
          <w:rFonts w:ascii="Arial" w:eastAsia="Batang" w:hAnsi="Arial" w:cs="Arial"/>
          <w:sz w:val="22"/>
          <w:szCs w:val="22"/>
        </w:rPr>
      </w:pPr>
      <w:r w:rsidRPr="00822A5A">
        <w:rPr>
          <w:rFonts w:ascii="Arial" w:eastAsia="Batang" w:hAnsi="Arial" w:cs="Arial"/>
          <w:sz w:val="22"/>
          <w:szCs w:val="22"/>
        </w:rPr>
        <w:t>[  ]</w:t>
      </w:r>
      <w:r w:rsidRPr="00822A5A">
        <w:rPr>
          <w:rFonts w:ascii="Arial" w:eastAsia="Batang" w:hAnsi="Arial" w:cs="Arial"/>
          <w:sz w:val="22"/>
          <w:szCs w:val="22"/>
        </w:rPr>
        <w:tab/>
        <w:t>Petitioner (</w:t>
      </w:r>
      <w:r w:rsidRPr="00822A5A">
        <w:rPr>
          <w:rFonts w:ascii="Arial" w:eastAsia="Batang" w:hAnsi="Arial" w:cs="Arial"/>
          <w:i/>
          <w:iCs/>
          <w:sz w:val="22"/>
          <w:szCs w:val="22"/>
        </w:rPr>
        <w:t>if not the protected person</w:t>
      </w:r>
      <w:r w:rsidRPr="00822A5A">
        <w:rPr>
          <w:rFonts w:ascii="Arial" w:eastAsia="Batang" w:hAnsi="Arial" w:cs="Arial"/>
          <w:sz w:val="22"/>
          <w:szCs w:val="22"/>
        </w:rPr>
        <w:t>)</w:t>
      </w:r>
      <w:r w:rsidR="00822A5A">
        <w:rPr>
          <w:rFonts w:ascii="Arial" w:eastAsia="Batang" w:hAnsi="Arial" w:cs="Arial"/>
          <w:sz w:val="22"/>
          <w:szCs w:val="22"/>
        </w:rPr>
        <w:t xml:space="preserve"> </w:t>
      </w:r>
      <w:r w:rsidRPr="00822A5A">
        <w:rPr>
          <w:rFonts w:ascii="Arial" w:eastAsia="Batang" w:hAnsi="Arial" w:cs="Arial"/>
          <w:sz w:val="22"/>
          <w:szCs w:val="22"/>
        </w:rPr>
        <w:t>[  ] in person</w:t>
      </w:r>
      <w:r w:rsidRPr="00822A5A">
        <w:rPr>
          <w:rFonts w:ascii="Arial" w:eastAsia="Batang" w:hAnsi="Arial" w:cs="Arial"/>
          <w:sz w:val="22"/>
          <w:szCs w:val="22"/>
        </w:rPr>
        <w:tab/>
        <w:t>[  ] by phone</w:t>
      </w:r>
      <w:r w:rsidRPr="00822A5A">
        <w:rPr>
          <w:rFonts w:ascii="Arial" w:eastAsia="Batang" w:hAnsi="Arial" w:cs="Arial"/>
          <w:sz w:val="22"/>
          <w:szCs w:val="22"/>
        </w:rPr>
        <w:tab/>
        <w:t>[  ] by video</w:t>
      </w:r>
    </w:p>
    <w:p w14:paraId="3BE05203" w14:textId="40C40AAE" w:rsidR="00877B6A" w:rsidRPr="00822A5A" w:rsidRDefault="009658C1" w:rsidP="0045230E">
      <w:pPr>
        <w:tabs>
          <w:tab w:val="left" w:pos="5040"/>
        </w:tabs>
        <w:spacing w:after="20"/>
        <w:ind w:left="1440" w:hanging="360"/>
        <w:rPr>
          <w:rFonts w:ascii="Arial" w:eastAsia="Batang" w:hAnsi="Arial" w:cs="Arial"/>
          <w:i/>
          <w:iCs/>
          <w:sz w:val="22"/>
          <w:szCs w:val="22"/>
          <w:lang w:eastAsia="ko-KR"/>
        </w:rPr>
      </w:pPr>
      <w:r w:rsidRPr="00822A5A">
        <w:rPr>
          <w:rFonts w:ascii="Arial" w:eastAsia="Batang" w:hAnsi="Arial" w:cs="Arial"/>
          <w:i/>
          <w:iCs/>
          <w:sz w:val="22"/>
          <w:szCs w:val="22"/>
        </w:rPr>
        <w:tab/>
      </w:r>
      <w:r w:rsidRPr="00822A5A">
        <w:rPr>
          <w:rFonts w:ascii="Arial" w:eastAsia="Batang" w:hAnsi="Arial" w:cs="Arial"/>
          <w:i/>
          <w:iCs/>
          <w:sz w:val="22"/>
          <w:szCs w:val="22"/>
          <w:lang w:eastAsia="ko"/>
        </w:rPr>
        <w:t>청원인</w:t>
      </w:r>
      <w:r w:rsidRPr="00822A5A">
        <w:rPr>
          <w:rFonts w:ascii="Arial" w:eastAsia="Batang" w:hAnsi="Arial" w:cs="Arial"/>
          <w:i/>
          <w:iCs/>
          <w:sz w:val="22"/>
          <w:szCs w:val="22"/>
          <w:lang w:eastAsia="ko"/>
        </w:rPr>
        <w:t>(</w:t>
      </w:r>
      <w:r w:rsidRPr="00822A5A">
        <w:rPr>
          <w:rFonts w:ascii="Arial" w:eastAsia="Batang" w:hAnsi="Arial" w:cs="Arial"/>
          <w:i/>
          <w:iCs/>
          <w:sz w:val="22"/>
          <w:szCs w:val="22"/>
          <w:lang w:eastAsia="ko"/>
        </w:rPr>
        <w:t>보호</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대상자와</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다른</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경우</w:t>
      </w:r>
      <w:r w:rsidRPr="00822A5A">
        <w:rPr>
          <w:rFonts w:ascii="Arial" w:eastAsia="Batang" w:hAnsi="Arial" w:cs="Arial"/>
          <w:i/>
          <w:iCs/>
          <w:sz w:val="22"/>
          <w:szCs w:val="22"/>
          <w:lang w:eastAsia="ko"/>
        </w:rPr>
        <w:t>)</w:t>
      </w:r>
      <w:r w:rsidRPr="00822A5A">
        <w:rPr>
          <w:rFonts w:ascii="Arial" w:eastAsia="Batang" w:hAnsi="Arial" w:cs="Arial"/>
          <w:lang w:eastAsia="ko"/>
        </w:rPr>
        <w:tab/>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직접</w:t>
      </w:r>
      <w:r w:rsidR="00822A5A">
        <w:rPr>
          <w:rFonts w:ascii="Arial" w:eastAsia="Batang" w:hAnsi="Arial" w:cs="Arial"/>
          <w:i/>
          <w:iCs/>
          <w:sz w:val="22"/>
          <w:szCs w:val="22"/>
          <w:lang w:eastAsia="ko"/>
        </w:rPr>
        <w:tab/>
      </w:r>
      <w:r w:rsidRPr="00822A5A">
        <w:rPr>
          <w:rFonts w:ascii="Arial" w:eastAsia="Batang" w:hAnsi="Arial" w:cs="Arial"/>
          <w:sz w:val="22"/>
          <w:szCs w:val="22"/>
          <w:lang w:eastAsia="ko"/>
        </w:rPr>
        <w:tab/>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전화로</w:t>
      </w:r>
      <w:r w:rsidRPr="00822A5A">
        <w:rPr>
          <w:rFonts w:ascii="Arial" w:eastAsia="Batang" w:hAnsi="Arial" w:cs="Arial"/>
          <w:sz w:val="22"/>
          <w:szCs w:val="22"/>
          <w:lang w:eastAsia="ko"/>
        </w:rPr>
        <w:tab/>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영상으로</w:t>
      </w:r>
    </w:p>
    <w:p w14:paraId="14C8A469" w14:textId="77777777" w:rsidR="0045230E" w:rsidRPr="00822A5A" w:rsidRDefault="00877B6A" w:rsidP="0045230E">
      <w:pPr>
        <w:tabs>
          <w:tab w:val="left" w:pos="5040"/>
        </w:tabs>
        <w:ind w:left="1440" w:hanging="360"/>
        <w:rPr>
          <w:rFonts w:ascii="Arial" w:eastAsia="Batang" w:hAnsi="Arial" w:cs="Arial"/>
          <w:sz w:val="22"/>
          <w:szCs w:val="22"/>
        </w:rPr>
      </w:pPr>
      <w:r w:rsidRPr="00822A5A">
        <w:rPr>
          <w:rFonts w:ascii="Arial" w:eastAsia="Batang" w:hAnsi="Arial" w:cs="Arial"/>
          <w:sz w:val="22"/>
          <w:szCs w:val="22"/>
        </w:rPr>
        <w:t>[  ]</w:t>
      </w:r>
      <w:r w:rsidRPr="00822A5A">
        <w:rPr>
          <w:rFonts w:ascii="Arial" w:eastAsia="Batang" w:hAnsi="Arial" w:cs="Arial"/>
          <w:sz w:val="22"/>
          <w:szCs w:val="22"/>
        </w:rPr>
        <w:tab/>
        <w:t>Restrained Person</w:t>
      </w:r>
      <w:r w:rsidRPr="00822A5A">
        <w:rPr>
          <w:rFonts w:ascii="Arial" w:eastAsia="Batang" w:hAnsi="Arial" w:cs="Arial"/>
          <w:sz w:val="22"/>
          <w:szCs w:val="22"/>
        </w:rPr>
        <w:tab/>
        <w:t>[  ] in person</w:t>
      </w:r>
      <w:r w:rsidRPr="00822A5A">
        <w:rPr>
          <w:rFonts w:ascii="Arial" w:eastAsia="Batang" w:hAnsi="Arial" w:cs="Arial"/>
          <w:sz w:val="22"/>
          <w:szCs w:val="22"/>
        </w:rPr>
        <w:tab/>
        <w:t>[  ] by phone</w:t>
      </w:r>
      <w:r w:rsidRPr="00822A5A">
        <w:rPr>
          <w:rFonts w:ascii="Arial" w:eastAsia="Batang" w:hAnsi="Arial" w:cs="Arial"/>
          <w:sz w:val="22"/>
          <w:szCs w:val="22"/>
        </w:rPr>
        <w:tab/>
        <w:t>[  ] by video</w:t>
      </w:r>
    </w:p>
    <w:p w14:paraId="27B70ADE" w14:textId="3BDA8563" w:rsidR="00877B6A" w:rsidRPr="00822A5A" w:rsidRDefault="009658C1" w:rsidP="0045230E">
      <w:pPr>
        <w:tabs>
          <w:tab w:val="left" w:pos="5040"/>
        </w:tabs>
        <w:spacing w:after="20"/>
        <w:ind w:left="1440" w:hanging="360"/>
        <w:rPr>
          <w:rFonts w:ascii="Arial" w:eastAsia="Batang" w:hAnsi="Arial" w:cs="Arial"/>
          <w:i/>
          <w:iCs/>
          <w:sz w:val="22"/>
          <w:szCs w:val="22"/>
          <w:lang w:eastAsia="ko-KR"/>
        </w:rPr>
      </w:pPr>
      <w:r w:rsidRPr="00822A5A">
        <w:rPr>
          <w:rFonts w:ascii="Arial" w:eastAsia="Batang" w:hAnsi="Arial" w:cs="Arial"/>
          <w:i/>
          <w:iCs/>
          <w:sz w:val="22"/>
          <w:szCs w:val="22"/>
        </w:rPr>
        <w:tab/>
      </w:r>
      <w:r w:rsidRPr="00822A5A">
        <w:rPr>
          <w:rFonts w:ascii="Arial" w:eastAsia="Batang" w:hAnsi="Arial" w:cs="Arial"/>
          <w:i/>
          <w:iCs/>
          <w:sz w:val="22"/>
          <w:szCs w:val="22"/>
          <w:lang w:eastAsia="ko"/>
        </w:rPr>
        <w:t>금지</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대상자</w:t>
      </w:r>
      <w:r w:rsidRPr="00822A5A">
        <w:rPr>
          <w:rFonts w:ascii="Arial" w:eastAsia="Batang" w:hAnsi="Arial" w:cs="Arial"/>
          <w:sz w:val="22"/>
          <w:szCs w:val="22"/>
          <w:lang w:eastAsia="ko"/>
        </w:rPr>
        <w:tab/>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직접</w:t>
      </w:r>
      <w:r w:rsidR="00822A5A">
        <w:rPr>
          <w:rFonts w:ascii="Arial" w:eastAsia="Batang" w:hAnsi="Arial" w:cs="Arial"/>
          <w:i/>
          <w:iCs/>
          <w:sz w:val="22"/>
          <w:szCs w:val="22"/>
          <w:lang w:eastAsia="ko"/>
        </w:rPr>
        <w:tab/>
      </w:r>
      <w:r w:rsidRPr="00822A5A">
        <w:rPr>
          <w:rFonts w:ascii="Arial" w:eastAsia="Batang" w:hAnsi="Arial" w:cs="Arial"/>
          <w:sz w:val="22"/>
          <w:szCs w:val="22"/>
          <w:lang w:eastAsia="ko"/>
        </w:rPr>
        <w:tab/>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전화로</w:t>
      </w:r>
      <w:r w:rsidRPr="00822A5A">
        <w:rPr>
          <w:rFonts w:ascii="Arial" w:eastAsia="Batang" w:hAnsi="Arial" w:cs="Arial"/>
          <w:sz w:val="22"/>
          <w:szCs w:val="22"/>
          <w:lang w:eastAsia="ko"/>
        </w:rPr>
        <w:tab/>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영상으로</w:t>
      </w:r>
    </w:p>
    <w:p w14:paraId="4B1A3CBD" w14:textId="77777777" w:rsidR="0045230E" w:rsidRPr="00822A5A" w:rsidRDefault="00877B6A" w:rsidP="0045230E">
      <w:pPr>
        <w:tabs>
          <w:tab w:val="left" w:pos="5040"/>
        </w:tabs>
        <w:ind w:left="1440" w:hanging="360"/>
        <w:rPr>
          <w:rFonts w:ascii="Arial" w:eastAsia="Batang" w:hAnsi="Arial" w:cs="Arial"/>
          <w:sz w:val="22"/>
          <w:szCs w:val="22"/>
        </w:rPr>
      </w:pPr>
      <w:r w:rsidRPr="00822A5A">
        <w:rPr>
          <w:rFonts w:ascii="Arial" w:eastAsia="Batang" w:hAnsi="Arial" w:cs="Arial"/>
          <w:sz w:val="22"/>
          <w:szCs w:val="22"/>
        </w:rPr>
        <w:t>[  ]</w:t>
      </w:r>
      <w:r w:rsidRPr="00822A5A">
        <w:rPr>
          <w:rFonts w:ascii="Arial" w:eastAsia="Batang" w:hAnsi="Arial" w:cs="Arial"/>
          <w:sz w:val="22"/>
          <w:szCs w:val="22"/>
        </w:rPr>
        <w:tab/>
        <w:t>Restrained Person’s Lawyer</w:t>
      </w:r>
      <w:r w:rsidRPr="00822A5A">
        <w:rPr>
          <w:rFonts w:ascii="Arial" w:eastAsia="Batang" w:hAnsi="Arial" w:cs="Arial"/>
          <w:sz w:val="22"/>
          <w:szCs w:val="22"/>
        </w:rPr>
        <w:tab/>
        <w:t>[  ] in person</w:t>
      </w:r>
      <w:r w:rsidRPr="00822A5A">
        <w:rPr>
          <w:rFonts w:ascii="Arial" w:eastAsia="Batang" w:hAnsi="Arial" w:cs="Arial"/>
          <w:sz w:val="22"/>
          <w:szCs w:val="22"/>
        </w:rPr>
        <w:tab/>
        <w:t>[  ] by phone</w:t>
      </w:r>
      <w:r w:rsidRPr="00822A5A">
        <w:rPr>
          <w:rFonts w:ascii="Arial" w:eastAsia="Batang" w:hAnsi="Arial" w:cs="Arial"/>
          <w:sz w:val="22"/>
          <w:szCs w:val="22"/>
        </w:rPr>
        <w:tab/>
        <w:t>[  ] by video</w:t>
      </w:r>
    </w:p>
    <w:p w14:paraId="3428AEF5" w14:textId="493BE814" w:rsidR="00877B6A" w:rsidRPr="00822A5A" w:rsidRDefault="009658C1" w:rsidP="0045230E">
      <w:pPr>
        <w:tabs>
          <w:tab w:val="left" w:pos="5040"/>
        </w:tabs>
        <w:spacing w:after="20"/>
        <w:ind w:left="1440" w:hanging="360"/>
        <w:rPr>
          <w:rFonts w:ascii="Arial" w:eastAsia="Batang" w:hAnsi="Arial" w:cs="Arial"/>
          <w:i/>
          <w:iCs/>
          <w:sz w:val="22"/>
          <w:szCs w:val="22"/>
          <w:lang w:eastAsia="ko-KR"/>
        </w:rPr>
      </w:pPr>
      <w:r w:rsidRPr="00822A5A">
        <w:rPr>
          <w:rFonts w:ascii="Arial" w:eastAsia="Batang" w:hAnsi="Arial" w:cs="Arial"/>
          <w:i/>
          <w:iCs/>
          <w:sz w:val="22"/>
          <w:szCs w:val="22"/>
        </w:rPr>
        <w:tab/>
      </w:r>
      <w:r w:rsidRPr="00822A5A">
        <w:rPr>
          <w:rFonts w:ascii="Arial" w:eastAsia="Batang" w:hAnsi="Arial" w:cs="Arial"/>
          <w:i/>
          <w:iCs/>
          <w:sz w:val="22"/>
          <w:szCs w:val="22"/>
          <w:lang w:eastAsia="ko"/>
        </w:rPr>
        <w:t>금지</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대상자의</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변호사</w:t>
      </w:r>
      <w:r w:rsidRPr="00822A5A">
        <w:rPr>
          <w:rFonts w:ascii="Arial" w:eastAsia="Batang" w:hAnsi="Arial" w:cs="Arial"/>
          <w:sz w:val="22"/>
          <w:szCs w:val="22"/>
          <w:lang w:eastAsia="ko"/>
        </w:rPr>
        <w:tab/>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직접</w:t>
      </w:r>
      <w:r w:rsidR="00822A5A">
        <w:rPr>
          <w:rFonts w:ascii="Arial" w:eastAsia="Batang" w:hAnsi="Arial" w:cs="Arial"/>
          <w:i/>
          <w:iCs/>
          <w:sz w:val="22"/>
          <w:szCs w:val="22"/>
          <w:lang w:eastAsia="ko"/>
        </w:rPr>
        <w:tab/>
      </w:r>
      <w:r w:rsidRPr="00822A5A">
        <w:rPr>
          <w:rFonts w:ascii="Arial" w:eastAsia="Batang" w:hAnsi="Arial" w:cs="Arial"/>
          <w:sz w:val="22"/>
          <w:szCs w:val="22"/>
          <w:lang w:eastAsia="ko"/>
        </w:rPr>
        <w:tab/>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전화로</w:t>
      </w:r>
      <w:r w:rsidRPr="00822A5A">
        <w:rPr>
          <w:rFonts w:ascii="Arial" w:eastAsia="Batang" w:hAnsi="Arial" w:cs="Arial"/>
          <w:sz w:val="22"/>
          <w:szCs w:val="22"/>
          <w:lang w:eastAsia="ko"/>
        </w:rPr>
        <w:tab/>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영상으로</w:t>
      </w:r>
    </w:p>
    <w:p w14:paraId="06B98A11" w14:textId="77777777" w:rsidR="0045230E" w:rsidRPr="00822A5A" w:rsidRDefault="00877B6A" w:rsidP="0045230E">
      <w:pPr>
        <w:tabs>
          <w:tab w:val="left" w:pos="4860"/>
          <w:tab w:val="left" w:pos="5040"/>
        </w:tabs>
        <w:ind w:left="1440" w:hanging="360"/>
        <w:rPr>
          <w:rFonts w:ascii="Arial" w:eastAsia="Batang" w:hAnsi="Arial" w:cs="Arial"/>
          <w:sz w:val="22"/>
          <w:szCs w:val="22"/>
        </w:rPr>
      </w:pPr>
      <w:r w:rsidRPr="00822A5A">
        <w:rPr>
          <w:rFonts w:ascii="Arial" w:eastAsia="Batang" w:hAnsi="Arial" w:cs="Arial"/>
          <w:sz w:val="22"/>
          <w:szCs w:val="22"/>
        </w:rPr>
        <w:t>[  ]</w:t>
      </w:r>
      <w:r w:rsidRPr="00822A5A">
        <w:rPr>
          <w:rFonts w:ascii="Arial" w:eastAsia="Batang" w:hAnsi="Arial" w:cs="Arial"/>
          <w:sz w:val="22"/>
          <w:szCs w:val="22"/>
        </w:rPr>
        <w:tab/>
        <w:t>Other:</w:t>
      </w:r>
      <w:r w:rsidRPr="00822A5A">
        <w:rPr>
          <w:rFonts w:ascii="Arial" w:eastAsia="Batang" w:hAnsi="Arial" w:cs="Arial"/>
          <w:sz w:val="22"/>
          <w:szCs w:val="22"/>
          <w:u w:val="single"/>
        </w:rPr>
        <w:tab/>
      </w:r>
      <w:r w:rsidRPr="00822A5A">
        <w:rPr>
          <w:rFonts w:ascii="Arial" w:eastAsia="Batang" w:hAnsi="Arial" w:cs="Arial"/>
          <w:sz w:val="22"/>
          <w:szCs w:val="22"/>
        </w:rPr>
        <w:tab/>
        <w:t>[  ] in person</w:t>
      </w:r>
      <w:r w:rsidRPr="00822A5A">
        <w:rPr>
          <w:rFonts w:ascii="Arial" w:eastAsia="Batang" w:hAnsi="Arial" w:cs="Arial"/>
          <w:sz w:val="22"/>
          <w:szCs w:val="22"/>
        </w:rPr>
        <w:tab/>
        <w:t>[  ] by phone</w:t>
      </w:r>
      <w:r w:rsidRPr="00822A5A">
        <w:rPr>
          <w:rFonts w:ascii="Arial" w:eastAsia="Batang" w:hAnsi="Arial" w:cs="Arial"/>
          <w:sz w:val="22"/>
          <w:szCs w:val="22"/>
        </w:rPr>
        <w:tab/>
        <w:t>[  ] by video</w:t>
      </w:r>
    </w:p>
    <w:p w14:paraId="17CCAB59" w14:textId="1A431B30" w:rsidR="00877B6A" w:rsidRPr="00822A5A" w:rsidRDefault="009658C1" w:rsidP="0045230E">
      <w:pPr>
        <w:tabs>
          <w:tab w:val="left" w:pos="4860"/>
          <w:tab w:val="left" w:pos="5040"/>
        </w:tabs>
        <w:spacing w:after="20"/>
        <w:ind w:left="1440" w:hanging="360"/>
        <w:rPr>
          <w:rFonts w:ascii="Arial" w:eastAsia="Batang" w:hAnsi="Arial" w:cs="Arial"/>
          <w:i/>
          <w:iCs/>
          <w:sz w:val="22"/>
          <w:szCs w:val="22"/>
          <w:lang w:eastAsia="ko-KR"/>
        </w:rPr>
      </w:pPr>
      <w:r w:rsidRPr="00822A5A">
        <w:rPr>
          <w:rFonts w:ascii="Arial" w:eastAsia="Batang" w:hAnsi="Arial" w:cs="Arial"/>
          <w:i/>
          <w:iCs/>
          <w:sz w:val="22"/>
          <w:szCs w:val="22"/>
        </w:rPr>
        <w:tab/>
      </w:r>
      <w:r w:rsidRPr="00822A5A">
        <w:rPr>
          <w:rFonts w:ascii="Arial" w:eastAsia="Batang" w:hAnsi="Arial" w:cs="Arial"/>
          <w:i/>
          <w:iCs/>
          <w:sz w:val="22"/>
          <w:szCs w:val="22"/>
          <w:lang w:eastAsia="ko"/>
        </w:rPr>
        <w:t>기타</w:t>
      </w:r>
      <w:r w:rsidRPr="00822A5A">
        <w:rPr>
          <w:rFonts w:ascii="Arial" w:eastAsia="Batang" w:hAnsi="Arial" w:cs="Arial"/>
          <w:i/>
          <w:iCs/>
          <w:sz w:val="22"/>
          <w:szCs w:val="22"/>
          <w:lang w:eastAsia="ko"/>
        </w:rPr>
        <w:t>:</w:t>
      </w:r>
      <w:r w:rsidRPr="00822A5A">
        <w:rPr>
          <w:rFonts w:ascii="Arial" w:eastAsia="Batang" w:hAnsi="Arial" w:cs="Arial"/>
          <w:sz w:val="22"/>
          <w:szCs w:val="22"/>
          <w:lang w:eastAsia="ko"/>
        </w:rPr>
        <w:tab/>
      </w:r>
      <w:r w:rsidRPr="00822A5A">
        <w:rPr>
          <w:rFonts w:ascii="Arial" w:eastAsia="Batang" w:hAnsi="Arial" w:cs="Arial"/>
          <w:sz w:val="22"/>
          <w:szCs w:val="22"/>
          <w:lang w:eastAsia="ko"/>
        </w:rPr>
        <w:tab/>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직접</w:t>
      </w:r>
      <w:r w:rsidR="00822A5A">
        <w:rPr>
          <w:rFonts w:ascii="Arial" w:eastAsia="Batang" w:hAnsi="Arial" w:cs="Arial"/>
          <w:i/>
          <w:iCs/>
          <w:sz w:val="22"/>
          <w:szCs w:val="22"/>
          <w:lang w:eastAsia="ko"/>
        </w:rPr>
        <w:tab/>
      </w:r>
      <w:r w:rsidRPr="00822A5A">
        <w:rPr>
          <w:rFonts w:ascii="Arial" w:eastAsia="Batang" w:hAnsi="Arial" w:cs="Arial"/>
          <w:sz w:val="22"/>
          <w:szCs w:val="22"/>
          <w:lang w:eastAsia="ko"/>
        </w:rPr>
        <w:tab/>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전화로</w:t>
      </w:r>
      <w:r w:rsidRPr="00822A5A">
        <w:rPr>
          <w:rFonts w:ascii="Arial" w:eastAsia="Batang" w:hAnsi="Arial" w:cs="Arial"/>
          <w:sz w:val="22"/>
          <w:szCs w:val="22"/>
          <w:lang w:eastAsia="ko"/>
        </w:rPr>
        <w:tab/>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영상으로</w:t>
      </w:r>
    </w:p>
    <w:p w14:paraId="166EF4C5" w14:textId="5660A673" w:rsidR="00140119" w:rsidRPr="00822A5A" w:rsidRDefault="005D725D" w:rsidP="00E72EE1">
      <w:pPr>
        <w:pStyle w:val="PONumberedSection"/>
        <w:spacing w:after="0"/>
        <w:rPr>
          <w:rFonts w:eastAsia="Batang"/>
        </w:rPr>
      </w:pPr>
      <w:r w:rsidRPr="00822A5A">
        <w:rPr>
          <w:rFonts w:eastAsia="Batang"/>
          <w:b w:val="0"/>
          <w:bCs w:val="0"/>
        </w:rPr>
        <w:t>The court considered the pleadings, relevant portions of the file, and testimony, if any.</w:t>
      </w:r>
      <w:r w:rsidRPr="00822A5A">
        <w:rPr>
          <w:rFonts w:eastAsia="Batang"/>
          <w:b w:val="0"/>
          <w:bCs w:val="0"/>
        </w:rPr>
        <w:br/>
      </w:r>
      <w:r w:rsidRPr="00822A5A">
        <w:rPr>
          <w:rFonts w:eastAsia="Batang"/>
          <w:b w:val="0"/>
          <w:bCs w:val="0"/>
          <w:i/>
          <w:iCs/>
          <w:lang w:eastAsia="ko"/>
        </w:rPr>
        <w:t>법원은</w:t>
      </w:r>
      <w:r w:rsidRPr="00822A5A">
        <w:rPr>
          <w:rFonts w:eastAsia="Batang"/>
          <w:b w:val="0"/>
          <w:bCs w:val="0"/>
          <w:i/>
          <w:iCs/>
          <w:lang w:eastAsia="ko"/>
        </w:rPr>
        <w:t xml:space="preserve"> </w:t>
      </w:r>
      <w:r w:rsidRPr="00822A5A">
        <w:rPr>
          <w:rFonts w:eastAsia="Batang"/>
          <w:b w:val="0"/>
          <w:bCs w:val="0"/>
          <w:i/>
          <w:iCs/>
          <w:lang w:eastAsia="ko"/>
        </w:rPr>
        <w:t>청원과</w:t>
      </w:r>
      <w:r w:rsidRPr="00822A5A">
        <w:rPr>
          <w:rFonts w:eastAsia="Batang"/>
          <w:b w:val="0"/>
          <w:bCs w:val="0"/>
          <w:i/>
          <w:iCs/>
          <w:lang w:eastAsia="ko"/>
        </w:rPr>
        <w:t xml:space="preserve"> </w:t>
      </w:r>
      <w:r w:rsidRPr="00822A5A">
        <w:rPr>
          <w:rFonts w:eastAsia="Batang"/>
          <w:b w:val="0"/>
          <w:bCs w:val="0"/>
          <w:i/>
          <w:iCs/>
          <w:lang w:eastAsia="ko"/>
        </w:rPr>
        <w:t>파일의</w:t>
      </w:r>
      <w:r w:rsidRPr="00822A5A">
        <w:rPr>
          <w:rFonts w:eastAsia="Batang"/>
          <w:b w:val="0"/>
          <w:bCs w:val="0"/>
          <w:i/>
          <w:iCs/>
          <w:lang w:eastAsia="ko"/>
        </w:rPr>
        <w:t xml:space="preserve"> </w:t>
      </w:r>
      <w:r w:rsidRPr="00822A5A">
        <w:rPr>
          <w:rFonts w:eastAsia="Batang"/>
          <w:b w:val="0"/>
          <w:bCs w:val="0"/>
          <w:i/>
          <w:iCs/>
          <w:lang w:eastAsia="ko"/>
        </w:rPr>
        <w:t>관련</w:t>
      </w:r>
      <w:r w:rsidRPr="00822A5A">
        <w:rPr>
          <w:rFonts w:eastAsia="Batang"/>
          <w:b w:val="0"/>
          <w:bCs w:val="0"/>
          <w:i/>
          <w:iCs/>
          <w:lang w:eastAsia="ko"/>
        </w:rPr>
        <w:t xml:space="preserve"> </w:t>
      </w:r>
      <w:r w:rsidRPr="00822A5A">
        <w:rPr>
          <w:rFonts w:eastAsia="Batang"/>
          <w:b w:val="0"/>
          <w:bCs w:val="0"/>
          <w:i/>
          <w:iCs/>
          <w:lang w:eastAsia="ko"/>
        </w:rPr>
        <w:t>부분</w:t>
      </w:r>
      <w:r w:rsidRPr="00822A5A">
        <w:rPr>
          <w:rFonts w:eastAsia="Batang"/>
          <w:b w:val="0"/>
          <w:bCs w:val="0"/>
          <w:i/>
          <w:iCs/>
          <w:lang w:eastAsia="ko"/>
        </w:rPr>
        <w:t xml:space="preserve">, </w:t>
      </w:r>
      <w:r w:rsidRPr="00822A5A">
        <w:rPr>
          <w:rFonts w:eastAsia="Batang"/>
          <w:b w:val="0"/>
          <w:bCs w:val="0"/>
          <w:i/>
          <w:iCs/>
          <w:lang w:eastAsia="ko"/>
        </w:rPr>
        <w:t>증언을</w:t>
      </w:r>
      <w:r w:rsidRPr="00822A5A">
        <w:rPr>
          <w:rFonts w:eastAsia="Batang"/>
          <w:b w:val="0"/>
          <w:bCs w:val="0"/>
          <w:i/>
          <w:iCs/>
          <w:lang w:eastAsia="ko"/>
        </w:rPr>
        <w:t xml:space="preserve"> </w:t>
      </w:r>
      <w:r w:rsidRPr="00822A5A">
        <w:rPr>
          <w:rFonts w:eastAsia="Batang"/>
          <w:b w:val="0"/>
          <w:bCs w:val="0"/>
          <w:i/>
          <w:iCs/>
          <w:lang w:eastAsia="ko"/>
        </w:rPr>
        <w:t>심사했습니다</w:t>
      </w:r>
      <w:r w:rsidRPr="00822A5A">
        <w:rPr>
          <w:rFonts w:eastAsia="Batang"/>
          <w:b w:val="0"/>
          <w:bCs w:val="0"/>
          <w:i/>
          <w:iCs/>
          <w:lang w:eastAsia="ko"/>
        </w:rPr>
        <w:t>.</w:t>
      </w:r>
    </w:p>
    <w:p w14:paraId="2FAA0246" w14:textId="77777777" w:rsidR="0045230E" w:rsidRPr="00822A5A" w:rsidRDefault="00140119" w:rsidP="0045230E">
      <w:pPr>
        <w:pStyle w:val="ListParagraph"/>
        <w:spacing w:before="120"/>
        <w:contextualSpacing w:val="0"/>
        <w:rPr>
          <w:rFonts w:ascii="Arial" w:eastAsia="Batang" w:hAnsi="Arial" w:cs="Arial"/>
          <w:b/>
          <w:bCs/>
          <w:sz w:val="22"/>
          <w:szCs w:val="22"/>
        </w:rPr>
      </w:pPr>
      <w:r w:rsidRPr="00822A5A">
        <w:rPr>
          <w:rFonts w:ascii="Arial" w:eastAsia="Batang" w:hAnsi="Arial" w:cs="Arial"/>
          <w:b/>
          <w:bCs/>
          <w:sz w:val="22"/>
          <w:szCs w:val="22"/>
        </w:rPr>
        <w:t>The court finds:</w:t>
      </w:r>
    </w:p>
    <w:p w14:paraId="0765622B" w14:textId="541E7C05" w:rsidR="005D725D" w:rsidRPr="00822A5A" w:rsidRDefault="0045230E" w:rsidP="0045230E">
      <w:pPr>
        <w:pStyle w:val="ListParagraph"/>
        <w:contextualSpacing w:val="0"/>
        <w:rPr>
          <w:rFonts w:ascii="Arial" w:eastAsia="Batang" w:hAnsi="Arial" w:cs="Arial"/>
          <w:i/>
          <w:iCs/>
          <w:sz w:val="22"/>
          <w:szCs w:val="22"/>
        </w:rPr>
      </w:pPr>
      <w:r w:rsidRPr="00822A5A">
        <w:rPr>
          <w:rFonts w:ascii="Arial" w:eastAsia="Batang" w:hAnsi="Arial" w:cs="Arial"/>
          <w:b/>
          <w:bCs/>
          <w:i/>
          <w:iCs/>
          <w:sz w:val="22"/>
          <w:szCs w:val="22"/>
          <w:lang w:eastAsia="ko"/>
        </w:rPr>
        <w:t>법원</w:t>
      </w:r>
      <w:r w:rsidRPr="00822A5A">
        <w:rPr>
          <w:rFonts w:ascii="Arial" w:eastAsia="Batang" w:hAnsi="Arial" w:cs="Arial"/>
          <w:b/>
          <w:bCs/>
          <w:i/>
          <w:iCs/>
          <w:sz w:val="22"/>
          <w:szCs w:val="22"/>
          <w:lang w:eastAsia="ko"/>
        </w:rPr>
        <w:t xml:space="preserve"> </w:t>
      </w:r>
      <w:r w:rsidRPr="00822A5A">
        <w:rPr>
          <w:rFonts w:ascii="Arial" w:eastAsia="Batang" w:hAnsi="Arial" w:cs="Arial"/>
          <w:b/>
          <w:bCs/>
          <w:i/>
          <w:iCs/>
          <w:sz w:val="22"/>
          <w:szCs w:val="22"/>
          <w:lang w:eastAsia="ko"/>
        </w:rPr>
        <w:t>결정</w:t>
      </w:r>
      <w:r w:rsidRPr="00822A5A">
        <w:rPr>
          <w:rFonts w:ascii="Arial" w:eastAsia="Batang" w:hAnsi="Arial" w:cs="Arial"/>
          <w:b/>
          <w:bCs/>
          <w:i/>
          <w:iCs/>
          <w:sz w:val="22"/>
          <w:szCs w:val="22"/>
          <w:lang w:eastAsia="ko"/>
        </w:rPr>
        <w:t>:</w:t>
      </w:r>
    </w:p>
    <w:p w14:paraId="3E19F62C" w14:textId="4E0A4A2F" w:rsidR="00467F9C" w:rsidRPr="00822A5A" w:rsidRDefault="00467F9C" w:rsidP="009658C1">
      <w:pPr>
        <w:pStyle w:val="Default"/>
        <w:tabs>
          <w:tab w:val="left" w:pos="9270"/>
        </w:tabs>
        <w:spacing w:before="120"/>
        <w:ind w:left="720"/>
        <w:rPr>
          <w:rFonts w:eastAsia="Batang"/>
          <w:iCs/>
          <w:sz w:val="22"/>
          <w:szCs w:val="22"/>
          <w:u w:val="single"/>
        </w:rPr>
      </w:pPr>
      <w:r w:rsidRPr="00822A5A">
        <w:rPr>
          <w:rFonts w:eastAsia="Batang"/>
          <w:sz w:val="22"/>
          <w:szCs w:val="22"/>
          <w:u w:val="single"/>
        </w:rPr>
        <w:tab/>
      </w:r>
    </w:p>
    <w:p w14:paraId="4C4E99F7" w14:textId="7B7BDF38" w:rsidR="00467F9C" w:rsidRPr="00822A5A" w:rsidRDefault="00467F9C" w:rsidP="009658C1">
      <w:pPr>
        <w:pStyle w:val="Default"/>
        <w:tabs>
          <w:tab w:val="left" w:pos="9270"/>
        </w:tabs>
        <w:spacing w:before="120"/>
        <w:ind w:left="720"/>
        <w:rPr>
          <w:rFonts w:eastAsia="Batang"/>
          <w:sz w:val="22"/>
          <w:szCs w:val="22"/>
          <w:u w:val="single"/>
        </w:rPr>
      </w:pPr>
      <w:r w:rsidRPr="00822A5A">
        <w:rPr>
          <w:rFonts w:eastAsia="Batang"/>
          <w:sz w:val="22"/>
          <w:szCs w:val="22"/>
          <w:u w:val="single"/>
        </w:rPr>
        <w:tab/>
      </w:r>
    </w:p>
    <w:p w14:paraId="6B36D3FA" w14:textId="64B3197D" w:rsidR="00DA0803" w:rsidRPr="00822A5A" w:rsidRDefault="00DA0803" w:rsidP="009658C1">
      <w:pPr>
        <w:pStyle w:val="Default"/>
        <w:tabs>
          <w:tab w:val="left" w:pos="9270"/>
        </w:tabs>
        <w:spacing w:before="120"/>
        <w:ind w:left="720"/>
        <w:rPr>
          <w:rFonts w:eastAsia="Batang"/>
          <w:sz w:val="22"/>
          <w:szCs w:val="22"/>
          <w:u w:val="single"/>
        </w:rPr>
      </w:pPr>
      <w:r w:rsidRPr="00822A5A">
        <w:rPr>
          <w:rFonts w:eastAsia="Batang"/>
          <w:sz w:val="22"/>
          <w:szCs w:val="22"/>
          <w:u w:val="single"/>
        </w:rPr>
        <w:tab/>
      </w:r>
    </w:p>
    <w:p w14:paraId="1E0ABC06" w14:textId="188FF61A" w:rsidR="00DA0803" w:rsidRPr="00822A5A" w:rsidRDefault="00DA0803" w:rsidP="009658C1">
      <w:pPr>
        <w:pStyle w:val="Default"/>
        <w:tabs>
          <w:tab w:val="left" w:pos="9270"/>
        </w:tabs>
        <w:spacing w:before="120"/>
        <w:ind w:left="720"/>
        <w:rPr>
          <w:rFonts w:eastAsia="Batang"/>
          <w:sz w:val="22"/>
          <w:szCs w:val="22"/>
          <w:u w:val="single"/>
        </w:rPr>
      </w:pPr>
      <w:r w:rsidRPr="00822A5A">
        <w:rPr>
          <w:rFonts w:eastAsia="Batang"/>
          <w:sz w:val="22"/>
          <w:szCs w:val="22"/>
          <w:u w:val="single"/>
        </w:rPr>
        <w:tab/>
      </w:r>
    </w:p>
    <w:p w14:paraId="2A634C13" w14:textId="0669FF80" w:rsidR="00C3411C" w:rsidRPr="00822A5A" w:rsidRDefault="00C3411C" w:rsidP="009658C1">
      <w:pPr>
        <w:pStyle w:val="Default"/>
        <w:tabs>
          <w:tab w:val="left" w:pos="9270"/>
        </w:tabs>
        <w:spacing w:before="120"/>
        <w:ind w:left="720"/>
        <w:rPr>
          <w:rFonts w:eastAsia="Batang"/>
          <w:sz w:val="22"/>
          <w:szCs w:val="22"/>
          <w:u w:val="single"/>
        </w:rPr>
      </w:pPr>
      <w:r w:rsidRPr="00822A5A">
        <w:rPr>
          <w:rFonts w:eastAsia="Batang"/>
          <w:sz w:val="22"/>
          <w:szCs w:val="22"/>
          <w:u w:val="single"/>
        </w:rPr>
        <w:lastRenderedPageBreak/>
        <w:tab/>
      </w:r>
    </w:p>
    <w:p w14:paraId="5E6BD4F9" w14:textId="383DA581" w:rsidR="00F7745D" w:rsidRPr="00822A5A" w:rsidRDefault="00974DF8" w:rsidP="00E72EE1">
      <w:pPr>
        <w:pStyle w:val="PONumberedSection"/>
        <w:spacing w:after="0"/>
        <w:rPr>
          <w:rFonts w:eastAsia="Batang"/>
        </w:rPr>
      </w:pPr>
      <w:r w:rsidRPr="00822A5A">
        <w:rPr>
          <w:rFonts w:eastAsia="Batang"/>
        </w:rPr>
        <w:t>The court orders:</w:t>
      </w:r>
      <w:r w:rsidRPr="00822A5A">
        <w:rPr>
          <w:rFonts w:eastAsia="Batang"/>
        </w:rPr>
        <w:br/>
      </w:r>
      <w:r w:rsidRPr="00822A5A">
        <w:rPr>
          <w:rFonts w:eastAsia="Batang"/>
          <w:i/>
          <w:iCs/>
          <w:lang w:eastAsia="ko"/>
        </w:rPr>
        <w:t>법원</w:t>
      </w:r>
      <w:r w:rsidRPr="00822A5A">
        <w:rPr>
          <w:rFonts w:eastAsia="Batang"/>
          <w:i/>
          <w:iCs/>
          <w:lang w:eastAsia="ko"/>
        </w:rPr>
        <w:t xml:space="preserve"> </w:t>
      </w:r>
      <w:r w:rsidRPr="00822A5A">
        <w:rPr>
          <w:rFonts w:eastAsia="Batang"/>
          <w:i/>
          <w:iCs/>
          <w:lang w:eastAsia="ko"/>
        </w:rPr>
        <w:t>명령</w:t>
      </w:r>
      <w:r w:rsidRPr="00822A5A">
        <w:rPr>
          <w:rFonts w:eastAsia="Batang"/>
          <w:i/>
          <w:iCs/>
          <w:lang w:eastAsia="ko"/>
        </w:rPr>
        <w:t>:</w:t>
      </w:r>
    </w:p>
    <w:p w14:paraId="6C55D9DB" w14:textId="77777777" w:rsidR="0045230E" w:rsidRPr="00822A5A" w:rsidRDefault="00F7745D" w:rsidP="0045230E">
      <w:pPr>
        <w:pStyle w:val="ListParagraph"/>
        <w:tabs>
          <w:tab w:val="left" w:pos="9270"/>
        </w:tabs>
        <w:spacing w:before="120"/>
        <w:ind w:left="1080" w:hanging="360"/>
        <w:contextualSpacing w:val="0"/>
        <w:rPr>
          <w:rFonts w:ascii="Arial" w:eastAsia="Batang" w:hAnsi="Arial" w:cs="Arial"/>
          <w:sz w:val="22"/>
          <w:szCs w:val="22"/>
        </w:rPr>
      </w:pPr>
      <w:r w:rsidRPr="00822A5A">
        <w:rPr>
          <w:rFonts w:ascii="Arial" w:eastAsia="Batang" w:hAnsi="Arial" w:cs="Arial"/>
          <w:sz w:val="22"/>
          <w:szCs w:val="22"/>
        </w:rPr>
        <w:t>[  ]</w:t>
      </w:r>
      <w:r w:rsidRPr="00822A5A">
        <w:rPr>
          <w:rFonts w:ascii="Arial" w:eastAsia="Batang" w:hAnsi="Arial" w:cs="Arial"/>
          <w:sz w:val="22"/>
          <w:szCs w:val="22"/>
        </w:rPr>
        <w:tab/>
        <w:t xml:space="preserve">The </w:t>
      </w:r>
      <w:r w:rsidRPr="00822A5A">
        <w:rPr>
          <w:rFonts w:ascii="Arial" w:eastAsia="Batang" w:hAnsi="Arial" w:cs="Arial"/>
          <w:i/>
          <w:iCs/>
          <w:sz w:val="22"/>
          <w:szCs w:val="22"/>
        </w:rPr>
        <w:t>Temporary Protection Order</w:t>
      </w:r>
      <w:r w:rsidRPr="00822A5A">
        <w:rPr>
          <w:rFonts w:ascii="Arial" w:eastAsia="Batang" w:hAnsi="Arial" w:cs="Arial"/>
          <w:sz w:val="22"/>
          <w:szCs w:val="22"/>
        </w:rPr>
        <w:t>, entered on (</w:t>
      </w:r>
      <w:r w:rsidRPr="00822A5A">
        <w:rPr>
          <w:rFonts w:ascii="Arial" w:eastAsia="Batang" w:hAnsi="Arial" w:cs="Arial"/>
          <w:i/>
          <w:iCs/>
          <w:sz w:val="22"/>
          <w:szCs w:val="22"/>
        </w:rPr>
        <w:t>date</w:t>
      </w:r>
      <w:r w:rsidRPr="00822A5A">
        <w:rPr>
          <w:rFonts w:ascii="Arial" w:eastAsia="Batang" w:hAnsi="Arial" w:cs="Arial"/>
          <w:sz w:val="22"/>
          <w:szCs w:val="22"/>
        </w:rPr>
        <w:t>)</w:t>
      </w:r>
      <w:r w:rsidRPr="00822A5A">
        <w:rPr>
          <w:rFonts w:ascii="Arial" w:eastAsia="Batang" w:hAnsi="Arial" w:cs="Arial"/>
          <w:sz w:val="22"/>
          <w:szCs w:val="22"/>
          <w:u w:val="single"/>
        </w:rPr>
        <w:t xml:space="preserve">                                                </w:t>
      </w:r>
      <w:r w:rsidRPr="00822A5A">
        <w:rPr>
          <w:rFonts w:ascii="Arial" w:eastAsia="Batang" w:hAnsi="Arial" w:cs="Arial"/>
          <w:sz w:val="22"/>
          <w:szCs w:val="22"/>
        </w:rPr>
        <w:t>is</w:t>
      </w:r>
    </w:p>
    <w:p w14:paraId="69D63E67" w14:textId="0A2CA547" w:rsidR="00F7745D" w:rsidRPr="00822A5A" w:rsidRDefault="009658C1" w:rsidP="0045230E">
      <w:pPr>
        <w:pStyle w:val="ListParagraph"/>
        <w:tabs>
          <w:tab w:val="left" w:pos="9270"/>
        </w:tabs>
        <w:ind w:left="1080" w:hanging="360"/>
        <w:contextualSpacing w:val="0"/>
        <w:rPr>
          <w:rFonts w:ascii="Arial" w:eastAsia="Batang" w:hAnsi="Arial" w:cs="Arial"/>
          <w:i/>
          <w:iCs/>
          <w:sz w:val="22"/>
          <w:szCs w:val="22"/>
          <w:lang w:eastAsia="ko-KR"/>
        </w:rPr>
      </w:pPr>
      <w:r w:rsidRPr="00822A5A">
        <w:rPr>
          <w:rFonts w:ascii="Arial" w:eastAsia="Batang" w:hAnsi="Arial" w:cs="Arial"/>
          <w:i/>
          <w:iCs/>
          <w:sz w:val="22"/>
          <w:szCs w:val="22"/>
        </w:rPr>
        <w:tab/>
      </w:r>
      <w:r w:rsidRPr="00822A5A">
        <w:rPr>
          <w:rFonts w:ascii="Arial" w:eastAsia="Batang" w:hAnsi="Arial" w:cs="Arial"/>
          <w:i/>
          <w:iCs/>
          <w:sz w:val="22"/>
          <w:szCs w:val="22"/>
          <w:lang w:eastAsia="ko"/>
        </w:rPr>
        <w:t>(</w:t>
      </w:r>
      <w:r w:rsidRPr="00822A5A">
        <w:rPr>
          <w:rFonts w:ascii="Arial" w:eastAsia="Batang" w:hAnsi="Arial" w:cs="Arial"/>
          <w:i/>
          <w:iCs/>
          <w:sz w:val="22"/>
          <w:szCs w:val="22"/>
          <w:lang w:eastAsia="ko"/>
        </w:rPr>
        <w:t>날짜</w:t>
      </w:r>
      <w:r w:rsidRPr="00822A5A">
        <w:rPr>
          <w:rFonts w:ascii="Arial" w:eastAsia="Batang" w:hAnsi="Arial" w:cs="Arial"/>
          <w:i/>
          <w:iCs/>
          <w:sz w:val="22"/>
          <w:szCs w:val="22"/>
          <w:lang w:eastAsia="ko"/>
        </w:rPr>
        <w:t>)</w:t>
      </w:r>
      <w:r w:rsidRPr="00822A5A">
        <w:rPr>
          <w:rFonts w:ascii="Arial" w:eastAsia="Batang" w:hAnsi="Arial" w:cs="Arial"/>
          <w:i/>
          <w:iCs/>
          <w:sz w:val="22"/>
          <w:szCs w:val="22"/>
          <w:lang w:eastAsia="ko"/>
        </w:rPr>
        <w:t>에</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등록된</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임시</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보호</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명령은</w:t>
      </w:r>
    </w:p>
    <w:p w14:paraId="246CC416" w14:textId="77777777" w:rsidR="0045230E" w:rsidRPr="00822A5A" w:rsidRDefault="00F7745D" w:rsidP="0045230E">
      <w:pPr>
        <w:tabs>
          <w:tab w:val="left" w:pos="7740"/>
        </w:tabs>
        <w:spacing w:before="120"/>
        <w:ind w:left="1080" w:hanging="360"/>
        <w:rPr>
          <w:rFonts w:ascii="Arial" w:eastAsia="Batang" w:hAnsi="Arial" w:cs="Arial"/>
          <w:sz w:val="22"/>
          <w:szCs w:val="22"/>
        </w:rPr>
      </w:pPr>
      <w:r w:rsidRPr="00822A5A">
        <w:rPr>
          <w:rFonts w:ascii="Arial" w:eastAsia="Batang" w:hAnsi="Arial" w:cs="Arial"/>
          <w:sz w:val="22"/>
          <w:szCs w:val="22"/>
        </w:rPr>
        <w:t>[  ]</w:t>
      </w:r>
      <w:r w:rsidRPr="00822A5A">
        <w:rPr>
          <w:rFonts w:ascii="Arial" w:eastAsia="Batang" w:hAnsi="Arial" w:cs="Arial"/>
          <w:sz w:val="22"/>
          <w:szCs w:val="22"/>
        </w:rPr>
        <w:tab/>
        <w:t xml:space="preserve">The </w:t>
      </w:r>
      <w:r w:rsidRPr="00822A5A">
        <w:rPr>
          <w:rFonts w:ascii="Arial" w:eastAsia="Batang" w:hAnsi="Arial" w:cs="Arial"/>
          <w:i/>
          <w:iCs/>
          <w:sz w:val="22"/>
          <w:szCs w:val="22"/>
        </w:rPr>
        <w:t>Protection Order</w:t>
      </w:r>
      <w:r w:rsidRPr="00822A5A">
        <w:rPr>
          <w:rFonts w:ascii="Arial" w:eastAsia="Batang" w:hAnsi="Arial" w:cs="Arial"/>
          <w:sz w:val="22"/>
          <w:szCs w:val="22"/>
        </w:rPr>
        <w:t>, entered on (</w:t>
      </w:r>
      <w:r w:rsidRPr="00822A5A">
        <w:rPr>
          <w:rFonts w:ascii="Arial" w:eastAsia="Batang" w:hAnsi="Arial" w:cs="Arial"/>
          <w:i/>
          <w:iCs/>
          <w:sz w:val="22"/>
          <w:szCs w:val="22"/>
        </w:rPr>
        <w:t>date</w:t>
      </w:r>
      <w:r w:rsidRPr="00822A5A">
        <w:rPr>
          <w:rFonts w:ascii="Arial" w:eastAsia="Batang" w:hAnsi="Arial" w:cs="Arial"/>
          <w:sz w:val="22"/>
          <w:szCs w:val="22"/>
        </w:rPr>
        <w:t xml:space="preserve">) </w:t>
      </w:r>
      <w:r w:rsidRPr="00822A5A">
        <w:rPr>
          <w:rFonts w:ascii="Arial" w:eastAsia="Batang" w:hAnsi="Arial" w:cs="Arial"/>
          <w:sz w:val="22"/>
          <w:szCs w:val="22"/>
          <w:u w:val="single"/>
        </w:rPr>
        <w:tab/>
      </w:r>
      <w:r w:rsidRPr="00822A5A">
        <w:rPr>
          <w:rFonts w:ascii="Arial" w:eastAsia="Batang" w:hAnsi="Arial" w:cs="Arial"/>
          <w:sz w:val="22"/>
          <w:szCs w:val="22"/>
        </w:rPr>
        <w:t>that expires on (</w:t>
      </w:r>
      <w:r w:rsidRPr="00822A5A">
        <w:rPr>
          <w:rFonts w:ascii="Arial" w:eastAsia="Batang" w:hAnsi="Arial" w:cs="Arial"/>
          <w:i/>
          <w:iCs/>
          <w:sz w:val="22"/>
          <w:szCs w:val="22"/>
        </w:rPr>
        <w:t>date</w:t>
      </w:r>
      <w:r w:rsidRPr="00822A5A">
        <w:rPr>
          <w:rFonts w:ascii="Arial" w:eastAsia="Batang" w:hAnsi="Arial" w:cs="Arial"/>
          <w:sz w:val="22"/>
          <w:szCs w:val="22"/>
        </w:rPr>
        <w:t xml:space="preserve">) </w:t>
      </w:r>
      <w:r w:rsidRPr="00822A5A">
        <w:rPr>
          <w:rFonts w:ascii="Arial" w:eastAsia="Batang" w:hAnsi="Arial" w:cs="Arial"/>
          <w:sz w:val="22"/>
          <w:szCs w:val="22"/>
          <w:u w:val="single"/>
        </w:rPr>
        <w:tab/>
      </w:r>
      <w:r w:rsidRPr="00822A5A">
        <w:rPr>
          <w:rFonts w:ascii="Arial" w:eastAsia="Batang" w:hAnsi="Arial" w:cs="Arial"/>
          <w:sz w:val="22"/>
          <w:szCs w:val="22"/>
        </w:rPr>
        <w:t>is</w:t>
      </w:r>
    </w:p>
    <w:p w14:paraId="5B24EF7A" w14:textId="7A56EE56" w:rsidR="00F7745D" w:rsidRPr="00822A5A" w:rsidRDefault="009658C1" w:rsidP="0045230E">
      <w:pPr>
        <w:tabs>
          <w:tab w:val="left" w:pos="7740"/>
        </w:tabs>
        <w:ind w:left="1080" w:hanging="360"/>
        <w:rPr>
          <w:rFonts w:ascii="Arial" w:eastAsia="Batang" w:hAnsi="Arial" w:cs="Arial"/>
          <w:i/>
          <w:iCs/>
          <w:sz w:val="22"/>
          <w:szCs w:val="22"/>
          <w:lang w:eastAsia="ko-KR"/>
        </w:rPr>
      </w:pPr>
      <w:r w:rsidRPr="00822A5A">
        <w:rPr>
          <w:rFonts w:ascii="Arial" w:eastAsia="Batang" w:hAnsi="Arial" w:cs="Arial"/>
          <w:i/>
          <w:iCs/>
          <w:sz w:val="22"/>
          <w:szCs w:val="22"/>
        </w:rPr>
        <w:tab/>
      </w:r>
      <w:r w:rsidRPr="00822A5A">
        <w:rPr>
          <w:rFonts w:ascii="Arial" w:eastAsia="Batang" w:hAnsi="Arial" w:cs="Arial"/>
          <w:i/>
          <w:iCs/>
          <w:sz w:val="22"/>
          <w:szCs w:val="22"/>
          <w:lang w:eastAsia="ko"/>
        </w:rPr>
        <w:t>(</w:t>
      </w:r>
      <w:r w:rsidRPr="00822A5A">
        <w:rPr>
          <w:rFonts w:ascii="Arial" w:eastAsia="Batang" w:hAnsi="Arial" w:cs="Arial"/>
          <w:i/>
          <w:iCs/>
          <w:sz w:val="22"/>
          <w:szCs w:val="22"/>
          <w:lang w:eastAsia="ko"/>
        </w:rPr>
        <w:t>날짜</w:t>
      </w:r>
      <w:r w:rsidRPr="00822A5A">
        <w:rPr>
          <w:rFonts w:ascii="Arial" w:eastAsia="Batang" w:hAnsi="Arial" w:cs="Arial"/>
          <w:i/>
          <w:iCs/>
          <w:sz w:val="22"/>
          <w:szCs w:val="22"/>
          <w:lang w:eastAsia="ko"/>
        </w:rPr>
        <w:t>)</w:t>
      </w:r>
      <w:r w:rsidRPr="00822A5A">
        <w:rPr>
          <w:rFonts w:ascii="Arial" w:eastAsia="Batang" w:hAnsi="Arial" w:cs="Arial"/>
          <w:i/>
          <w:iCs/>
          <w:sz w:val="22"/>
          <w:szCs w:val="22"/>
          <w:lang w:eastAsia="ko"/>
        </w:rPr>
        <w:t>에</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등록되고</w:t>
      </w:r>
      <w:r w:rsidRPr="00822A5A">
        <w:rPr>
          <w:rFonts w:ascii="Arial" w:eastAsia="Batang" w:hAnsi="Arial" w:cs="Arial"/>
          <w:i/>
          <w:iCs/>
          <w:sz w:val="22"/>
          <w:szCs w:val="22"/>
          <w:lang w:eastAsia="ko"/>
        </w:rPr>
        <w:t xml:space="preserve"> </w:t>
      </w:r>
      <w:r w:rsidRPr="00822A5A">
        <w:rPr>
          <w:rFonts w:ascii="Arial" w:eastAsia="Batang" w:hAnsi="Arial" w:cs="Arial"/>
          <w:sz w:val="22"/>
          <w:szCs w:val="22"/>
          <w:lang w:eastAsia="ko"/>
        </w:rPr>
        <w:tab/>
      </w:r>
      <w:r w:rsidRPr="00822A5A">
        <w:rPr>
          <w:rFonts w:ascii="Arial" w:eastAsia="Batang" w:hAnsi="Arial" w:cs="Arial"/>
          <w:i/>
          <w:iCs/>
          <w:sz w:val="22"/>
          <w:szCs w:val="22"/>
          <w:lang w:eastAsia="ko"/>
        </w:rPr>
        <w:t>(</w:t>
      </w:r>
      <w:r w:rsidRPr="00822A5A">
        <w:rPr>
          <w:rFonts w:ascii="Arial" w:eastAsia="Batang" w:hAnsi="Arial" w:cs="Arial"/>
          <w:i/>
          <w:iCs/>
          <w:sz w:val="22"/>
          <w:szCs w:val="22"/>
          <w:lang w:eastAsia="ko"/>
        </w:rPr>
        <w:t>날짜</w:t>
      </w:r>
      <w:r w:rsidRPr="00822A5A">
        <w:rPr>
          <w:rFonts w:ascii="Arial" w:eastAsia="Batang" w:hAnsi="Arial" w:cs="Arial"/>
          <w:i/>
          <w:iCs/>
          <w:sz w:val="22"/>
          <w:szCs w:val="22"/>
          <w:lang w:eastAsia="ko"/>
        </w:rPr>
        <w:t>)</w:t>
      </w:r>
      <w:r w:rsidRPr="00822A5A">
        <w:rPr>
          <w:rFonts w:ascii="Arial" w:eastAsia="Batang" w:hAnsi="Arial" w:cs="Arial"/>
          <w:i/>
          <w:iCs/>
          <w:sz w:val="22"/>
          <w:szCs w:val="22"/>
          <w:lang w:eastAsia="ko"/>
        </w:rPr>
        <w:t>에</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만료되는</w:t>
      </w:r>
      <w:r w:rsidRPr="00822A5A">
        <w:rPr>
          <w:rFonts w:ascii="Arial" w:eastAsia="Batang" w:hAnsi="Arial" w:cs="Arial"/>
          <w:i/>
          <w:iCs/>
          <w:sz w:val="22"/>
          <w:szCs w:val="22"/>
          <w:lang w:eastAsia="ko"/>
        </w:rPr>
        <w:t xml:space="preserve"> </w:t>
      </w:r>
      <w:r w:rsidRPr="00822A5A">
        <w:rPr>
          <w:rFonts w:ascii="Arial" w:eastAsia="Batang" w:hAnsi="Arial" w:cs="Arial"/>
          <w:sz w:val="22"/>
          <w:szCs w:val="22"/>
          <w:lang w:eastAsia="ko"/>
        </w:rPr>
        <w:tab/>
      </w:r>
      <w:r w:rsidRPr="00822A5A">
        <w:rPr>
          <w:rFonts w:ascii="Arial" w:eastAsia="Batang" w:hAnsi="Arial" w:cs="Arial"/>
          <w:i/>
          <w:iCs/>
          <w:sz w:val="22"/>
          <w:szCs w:val="22"/>
          <w:lang w:eastAsia="ko"/>
        </w:rPr>
        <w:t>보호</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명령은</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다음에</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해당합니다</w:t>
      </w:r>
    </w:p>
    <w:p w14:paraId="12CC1F8B" w14:textId="77777777" w:rsidR="0045230E" w:rsidRPr="00822A5A" w:rsidRDefault="00F7745D" w:rsidP="0045230E">
      <w:pPr>
        <w:tabs>
          <w:tab w:val="left" w:pos="4320"/>
          <w:tab w:val="left" w:pos="8460"/>
        </w:tabs>
        <w:spacing w:before="120"/>
        <w:ind w:left="1080" w:hanging="360"/>
        <w:rPr>
          <w:rFonts w:ascii="Arial" w:eastAsia="Batang" w:hAnsi="Arial" w:cs="Arial"/>
          <w:sz w:val="22"/>
          <w:szCs w:val="22"/>
        </w:rPr>
      </w:pPr>
      <w:r w:rsidRPr="00822A5A">
        <w:rPr>
          <w:rFonts w:ascii="Arial" w:eastAsia="Batang" w:hAnsi="Arial" w:cs="Arial"/>
          <w:sz w:val="22"/>
          <w:szCs w:val="22"/>
        </w:rPr>
        <w:t>[  ]</w:t>
      </w:r>
      <w:r w:rsidRPr="00822A5A">
        <w:rPr>
          <w:rFonts w:ascii="Arial" w:eastAsia="Batang" w:hAnsi="Arial" w:cs="Arial"/>
          <w:sz w:val="22"/>
          <w:szCs w:val="22"/>
        </w:rPr>
        <w:tab/>
        <w:t xml:space="preserve">The other order </w:t>
      </w:r>
      <w:r w:rsidRPr="00822A5A">
        <w:rPr>
          <w:rFonts w:ascii="Arial" w:eastAsia="Batang" w:hAnsi="Arial" w:cs="Arial"/>
          <w:i/>
          <w:iCs/>
          <w:sz w:val="22"/>
          <w:szCs w:val="22"/>
        </w:rPr>
        <w:t>(title of order)</w:t>
      </w:r>
      <w:r w:rsidRPr="00822A5A">
        <w:rPr>
          <w:rFonts w:ascii="Arial" w:eastAsia="Batang" w:hAnsi="Arial" w:cs="Arial"/>
          <w:sz w:val="22"/>
          <w:szCs w:val="22"/>
        </w:rPr>
        <w:t xml:space="preserve"> </w:t>
      </w:r>
      <w:r w:rsidRPr="00822A5A">
        <w:rPr>
          <w:rFonts w:ascii="Arial" w:eastAsia="Batang" w:hAnsi="Arial" w:cs="Arial"/>
          <w:sz w:val="22"/>
          <w:szCs w:val="22"/>
          <w:u w:val="single"/>
        </w:rPr>
        <w:tab/>
      </w:r>
      <w:r w:rsidRPr="00822A5A">
        <w:rPr>
          <w:rFonts w:ascii="Arial" w:eastAsia="Batang" w:hAnsi="Arial" w:cs="Arial"/>
          <w:sz w:val="22"/>
          <w:szCs w:val="22"/>
          <w:u w:val="single"/>
        </w:rPr>
        <w:tab/>
      </w:r>
      <w:r w:rsidRPr="00822A5A">
        <w:rPr>
          <w:rFonts w:ascii="Arial" w:eastAsia="Batang" w:hAnsi="Arial" w:cs="Arial"/>
          <w:sz w:val="22"/>
          <w:szCs w:val="22"/>
        </w:rPr>
        <w:t>, entered on (</w:t>
      </w:r>
      <w:r w:rsidRPr="00822A5A">
        <w:rPr>
          <w:rFonts w:ascii="Arial" w:eastAsia="Batang" w:hAnsi="Arial" w:cs="Arial"/>
          <w:i/>
          <w:iCs/>
          <w:sz w:val="22"/>
          <w:szCs w:val="22"/>
        </w:rPr>
        <w:t>date</w:t>
      </w:r>
      <w:r w:rsidRPr="00822A5A">
        <w:rPr>
          <w:rFonts w:ascii="Arial" w:eastAsia="Batang" w:hAnsi="Arial" w:cs="Arial"/>
          <w:sz w:val="22"/>
          <w:szCs w:val="22"/>
        </w:rPr>
        <w:t xml:space="preserve">) </w:t>
      </w:r>
      <w:r w:rsidRPr="00822A5A">
        <w:rPr>
          <w:rFonts w:ascii="Arial" w:eastAsia="Batang" w:hAnsi="Arial" w:cs="Arial"/>
          <w:sz w:val="22"/>
          <w:szCs w:val="22"/>
          <w:u w:val="single"/>
        </w:rPr>
        <w:tab/>
      </w:r>
      <w:r w:rsidRPr="00822A5A">
        <w:rPr>
          <w:rFonts w:ascii="Arial" w:eastAsia="Batang" w:hAnsi="Arial" w:cs="Arial"/>
          <w:sz w:val="22"/>
          <w:szCs w:val="22"/>
        </w:rPr>
        <w:t>, that expires on (</w:t>
      </w:r>
      <w:r w:rsidRPr="00822A5A">
        <w:rPr>
          <w:rFonts w:ascii="Arial" w:eastAsia="Batang" w:hAnsi="Arial" w:cs="Arial"/>
          <w:i/>
          <w:iCs/>
          <w:sz w:val="22"/>
          <w:szCs w:val="22"/>
        </w:rPr>
        <w:t>date, if any</w:t>
      </w:r>
      <w:r w:rsidRPr="00822A5A">
        <w:rPr>
          <w:rFonts w:ascii="Arial" w:eastAsia="Batang" w:hAnsi="Arial" w:cs="Arial"/>
          <w:sz w:val="22"/>
          <w:szCs w:val="22"/>
        </w:rPr>
        <w:t xml:space="preserve">) </w:t>
      </w:r>
      <w:r w:rsidRPr="00822A5A">
        <w:rPr>
          <w:rFonts w:ascii="Arial" w:eastAsia="Batang" w:hAnsi="Arial" w:cs="Arial"/>
          <w:sz w:val="22"/>
          <w:szCs w:val="22"/>
          <w:u w:val="single"/>
        </w:rPr>
        <w:tab/>
      </w:r>
      <w:r w:rsidRPr="00822A5A">
        <w:rPr>
          <w:rFonts w:ascii="Arial" w:eastAsia="Batang" w:hAnsi="Arial" w:cs="Arial"/>
          <w:sz w:val="22"/>
          <w:szCs w:val="22"/>
        </w:rPr>
        <w:t xml:space="preserve"> is</w:t>
      </w:r>
    </w:p>
    <w:p w14:paraId="30890640" w14:textId="15CFE2F6" w:rsidR="005D725D" w:rsidRPr="00822A5A" w:rsidRDefault="009658C1" w:rsidP="0045230E">
      <w:pPr>
        <w:tabs>
          <w:tab w:val="left" w:pos="4320"/>
          <w:tab w:val="left" w:pos="8460"/>
        </w:tabs>
        <w:ind w:left="1080" w:hanging="360"/>
        <w:rPr>
          <w:rFonts w:ascii="Arial" w:eastAsia="Batang" w:hAnsi="Arial" w:cs="Arial"/>
          <w:i/>
          <w:iCs/>
          <w:sz w:val="22"/>
          <w:szCs w:val="22"/>
          <w:lang w:eastAsia="ko-KR"/>
        </w:rPr>
      </w:pPr>
      <w:r w:rsidRPr="00822A5A">
        <w:rPr>
          <w:rFonts w:ascii="Arial" w:eastAsia="Batang" w:hAnsi="Arial" w:cs="Arial"/>
          <w:i/>
          <w:iCs/>
          <w:sz w:val="22"/>
          <w:szCs w:val="22"/>
        </w:rPr>
        <w:tab/>
      </w:r>
      <w:r w:rsidRPr="00822A5A">
        <w:rPr>
          <w:rFonts w:ascii="Arial" w:eastAsia="Batang" w:hAnsi="Arial" w:cs="Arial"/>
          <w:i/>
          <w:iCs/>
          <w:sz w:val="22"/>
          <w:szCs w:val="22"/>
          <w:lang w:eastAsia="ko"/>
        </w:rPr>
        <w:t>(</w:t>
      </w:r>
      <w:r w:rsidRPr="00822A5A">
        <w:rPr>
          <w:rFonts w:ascii="Arial" w:eastAsia="Batang" w:hAnsi="Arial" w:cs="Arial"/>
          <w:i/>
          <w:iCs/>
          <w:sz w:val="22"/>
          <w:szCs w:val="22"/>
          <w:lang w:eastAsia="ko"/>
        </w:rPr>
        <w:t>날짜</w:t>
      </w:r>
      <w:r w:rsidRPr="00822A5A">
        <w:rPr>
          <w:rFonts w:ascii="Arial" w:eastAsia="Batang" w:hAnsi="Arial" w:cs="Arial"/>
          <w:i/>
          <w:iCs/>
          <w:sz w:val="22"/>
          <w:szCs w:val="22"/>
          <w:lang w:eastAsia="ko"/>
        </w:rPr>
        <w:t>)</w:t>
      </w:r>
      <w:r w:rsidRPr="00822A5A">
        <w:rPr>
          <w:rFonts w:ascii="Arial" w:eastAsia="Batang" w:hAnsi="Arial" w:cs="Arial"/>
          <w:i/>
          <w:iCs/>
          <w:sz w:val="22"/>
          <w:szCs w:val="22"/>
          <w:lang w:eastAsia="ko"/>
        </w:rPr>
        <w:t>에</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등록되고</w:t>
      </w:r>
      <w:r w:rsidRPr="00822A5A">
        <w:rPr>
          <w:rFonts w:ascii="Arial" w:eastAsia="Batang" w:hAnsi="Arial" w:cs="Arial"/>
          <w:i/>
          <w:iCs/>
          <w:sz w:val="22"/>
          <w:szCs w:val="22"/>
          <w:lang w:eastAsia="ko"/>
        </w:rPr>
        <w:t xml:space="preserve"> </w:t>
      </w:r>
      <w:r w:rsidRPr="00822A5A">
        <w:rPr>
          <w:rFonts w:ascii="Arial" w:eastAsia="Batang" w:hAnsi="Arial" w:cs="Arial"/>
          <w:sz w:val="22"/>
          <w:szCs w:val="22"/>
          <w:lang w:eastAsia="ko"/>
        </w:rPr>
        <w:tab/>
      </w:r>
      <w:r w:rsidRPr="00822A5A">
        <w:rPr>
          <w:rFonts w:ascii="Arial" w:eastAsia="Batang" w:hAnsi="Arial" w:cs="Arial"/>
          <w:sz w:val="22"/>
          <w:szCs w:val="22"/>
          <w:lang w:eastAsia="ko"/>
        </w:rPr>
        <w:tab/>
      </w:r>
      <w:r w:rsidRPr="00822A5A">
        <w:rPr>
          <w:rFonts w:ascii="Arial" w:eastAsia="Batang" w:hAnsi="Arial" w:cs="Arial"/>
          <w:i/>
          <w:iCs/>
          <w:sz w:val="22"/>
          <w:szCs w:val="22"/>
          <w:lang w:eastAsia="ko"/>
        </w:rPr>
        <w:t>(</w:t>
      </w:r>
      <w:r w:rsidRPr="00822A5A">
        <w:rPr>
          <w:rFonts w:ascii="Arial" w:eastAsia="Batang" w:hAnsi="Arial" w:cs="Arial"/>
          <w:i/>
          <w:iCs/>
          <w:sz w:val="22"/>
          <w:szCs w:val="22"/>
          <w:lang w:eastAsia="ko"/>
        </w:rPr>
        <w:t>날짜</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날짜가</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있는</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경우</w:t>
      </w:r>
      <w:r w:rsidRPr="00822A5A">
        <w:rPr>
          <w:rFonts w:ascii="Arial" w:eastAsia="Batang" w:hAnsi="Arial" w:cs="Arial"/>
          <w:i/>
          <w:iCs/>
          <w:sz w:val="22"/>
          <w:szCs w:val="22"/>
          <w:lang w:eastAsia="ko"/>
        </w:rPr>
        <w:t>)</w:t>
      </w:r>
      <w:r w:rsidRPr="00822A5A">
        <w:rPr>
          <w:rFonts w:ascii="Arial" w:eastAsia="Batang" w:hAnsi="Arial" w:cs="Arial"/>
          <w:i/>
          <w:iCs/>
          <w:sz w:val="22"/>
          <w:szCs w:val="22"/>
          <w:lang w:eastAsia="ko"/>
        </w:rPr>
        <w:t>에</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만료되는</w:t>
      </w:r>
      <w:r w:rsidRPr="00822A5A">
        <w:rPr>
          <w:rFonts w:ascii="Arial" w:eastAsia="Batang" w:hAnsi="Arial" w:cs="Arial"/>
          <w:i/>
          <w:iCs/>
          <w:sz w:val="22"/>
          <w:szCs w:val="22"/>
          <w:lang w:eastAsia="ko"/>
        </w:rPr>
        <w:t xml:space="preserve"> </w:t>
      </w:r>
      <w:r w:rsidRPr="00822A5A">
        <w:rPr>
          <w:rFonts w:ascii="Arial" w:eastAsia="Batang" w:hAnsi="Arial" w:cs="Arial"/>
          <w:sz w:val="22"/>
          <w:szCs w:val="22"/>
          <w:lang w:eastAsia="ko"/>
        </w:rPr>
        <w:tab/>
      </w:r>
      <w:r w:rsidRPr="00822A5A">
        <w:rPr>
          <w:rFonts w:ascii="Arial" w:eastAsia="Batang" w:hAnsi="Arial" w:cs="Arial"/>
          <w:i/>
          <w:iCs/>
          <w:sz w:val="22"/>
          <w:szCs w:val="22"/>
          <w:lang w:eastAsia="ko"/>
        </w:rPr>
        <w:t>다른</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명령</w:t>
      </w:r>
      <w:r w:rsidRPr="00822A5A">
        <w:rPr>
          <w:rFonts w:ascii="Arial" w:eastAsia="Batang" w:hAnsi="Arial" w:cs="Arial"/>
          <w:i/>
          <w:iCs/>
          <w:sz w:val="22"/>
          <w:szCs w:val="22"/>
          <w:lang w:eastAsia="ko"/>
        </w:rPr>
        <w:t>(</w:t>
      </w:r>
      <w:r w:rsidRPr="00822A5A">
        <w:rPr>
          <w:rFonts w:ascii="Arial" w:eastAsia="Batang" w:hAnsi="Arial" w:cs="Arial"/>
          <w:i/>
          <w:iCs/>
          <w:sz w:val="22"/>
          <w:szCs w:val="22"/>
          <w:lang w:eastAsia="ko"/>
        </w:rPr>
        <w:t>명령</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제목</w:t>
      </w:r>
      <w:r w:rsidRPr="00822A5A">
        <w:rPr>
          <w:rFonts w:ascii="Arial" w:eastAsia="Batang" w:hAnsi="Arial" w:cs="Arial"/>
          <w:i/>
          <w:iCs/>
          <w:sz w:val="22"/>
          <w:szCs w:val="22"/>
          <w:lang w:eastAsia="ko"/>
        </w:rPr>
        <w:t>)</w:t>
      </w:r>
      <w:r w:rsidRPr="00822A5A">
        <w:rPr>
          <w:rFonts w:ascii="Arial" w:eastAsia="Batang" w:hAnsi="Arial" w:cs="Arial"/>
          <w:i/>
          <w:iCs/>
          <w:sz w:val="22"/>
          <w:szCs w:val="22"/>
          <w:lang w:eastAsia="ko"/>
        </w:rPr>
        <w:t>은</w:t>
      </w:r>
      <w:r w:rsidRPr="00822A5A">
        <w:rPr>
          <w:rFonts w:ascii="Arial" w:eastAsia="Batang" w:hAnsi="Arial" w:cs="Arial"/>
          <w:i/>
          <w:iCs/>
          <w:sz w:val="22"/>
          <w:szCs w:val="22"/>
          <w:lang w:eastAsia="ko"/>
        </w:rPr>
        <w:t xml:space="preserve"> </w:t>
      </w:r>
      <w:r w:rsidRPr="00822A5A">
        <w:rPr>
          <w:rFonts w:ascii="Arial" w:eastAsia="Batang" w:hAnsi="Arial" w:cs="Arial"/>
          <w:sz w:val="22"/>
          <w:szCs w:val="22"/>
          <w:lang w:eastAsia="ko"/>
        </w:rPr>
        <w:tab/>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다음에</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해당합니다</w:t>
      </w:r>
    </w:p>
    <w:p w14:paraId="1D9F3061" w14:textId="77777777" w:rsidR="0045230E" w:rsidRPr="00822A5A" w:rsidRDefault="00AD5DC8" w:rsidP="0045230E">
      <w:pPr>
        <w:pStyle w:val="Default"/>
        <w:spacing w:before="120"/>
        <w:ind w:left="1440" w:hanging="360"/>
        <w:rPr>
          <w:rFonts w:eastAsia="Batang"/>
          <w:sz w:val="22"/>
          <w:szCs w:val="22"/>
        </w:rPr>
      </w:pPr>
      <w:r w:rsidRPr="00822A5A">
        <w:rPr>
          <w:rFonts w:eastAsia="Batang"/>
          <w:sz w:val="22"/>
          <w:szCs w:val="22"/>
        </w:rPr>
        <w:t>[  ]</w:t>
      </w:r>
      <w:r w:rsidRPr="00822A5A">
        <w:rPr>
          <w:rFonts w:eastAsia="Batang"/>
          <w:sz w:val="22"/>
          <w:szCs w:val="22"/>
        </w:rPr>
        <w:tab/>
      </w:r>
      <w:r w:rsidRPr="00822A5A">
        <w:rPr>
          <w:rFonts w:eastAsia="Batang"/>
          <w:b/>
          <w:bCs/>
          <w:sz w:val="22"/>
          <w:szCs w:val="22"/>
        </w:rPr>
        <w:t xml:space="preserve">terminated </w:t>
      </w:r>
      <w:r w:rsidRPr="00822A5A">
        <w:rPr>
          <w:rFonts w:eastAsia="Batang"/>
          <w:sz w:val="22"/>
          <w:szCs w:val="22"/>
        </w:rPr>
        <w:t>as of (</w:t>
      </w:r>
      <w:r w:rsidRPr="00822A5A">
        <w:rPr>
          <w:rFonts w:eastAsia="Batang"/>
          <w:i/>
          <w:iCs/>
          <w:sz w:val="22"/>
          <w:szCs w:val="22"/>
        </w:rPr>
        <w:t>time</w:t>
      </w:r>
      <w:r w:rsidRPr="00822A5A">
        <w:rPr>
          <w:rFonts w:eastAsia="Batang"/>
          <w:sz w:val="22"/>
          <w:szCs w:val="22"/>
        </w:rPr>
        <w:t xml:space="preserve">) _________ [  ] a.m.  [  ] p.m. today. Any </w:t>
      </w:r>
      <w:r w:rsidRPr="00822A5A">
        <w:rPr>
          <w:rFonts w:eastAsia="Batang"/>
          <w:i/>
          <w:iCs/>
          <w:sz w:val="22"/>
          <w:szCs w:val="22"/>
        </w:rPr>
        <w:t>Order to Surrender and Prohibit Weapons</w:t>
      </w:r>
      <w:r w:rsidRPr="00822A5A">
        <w:rPr>
          <w:rFonts w:eastAsia="Batang"/>
          <w:sz w:val="22"/>
          <w:szCs w:val="22"/>
        </w:rPr>
        <w:t xml:space="preserve"> issued under this case number is also terminated at the same time.</w:t>
      </w:r>
    </w:p>
    <w:p w14:paraId="505F5770" w14:textId="7E77B5E5" w:rsidR="00933D5A" w:rsidRPr="00822A5A" w:rsidRDefault="009658C1" w:rsidP="0045230E">
      <w:pPr>
        <w:pStyle w:val="Default"/>
        <w:ind w:left="1440" w:hanging="360"/>
        <w:rPr>
          <w:rFonts w:eastAsia="Batang"/>
          <w:i/>
          <w:iCs/>
          <w:sz w:val="22"/>
          <w:szCs w:val="22"/>
          <w:lang w:eastAsia="ko-KR"/>
        </w:rPr>
      </w:pPr>
      <w:r w:rsidRPr="00822A5A">
        <w:rPr>
          <w:rFonts w:eastAsia="Batang"/>
          <w:i/>
          <w:iCs/>
          <w:sz w:val="22"/>
          <w:szCs w:val="22"/>
        </w:rPr>
        <w:tab/>
      </w:r>
      <w:r w:rsidRPr="00822A5A">
        <w:rPr>
          <w:rFonts w:eastAsia="Batang"/>
          <w:i/>
          <w:iCs/>
          <w:sz w:val="22"/>
          <w:szCs w:val="22"/>
          <w:lang w:eastAsia="ko"/>
        </w:rPr>
        <w:t>오늘</w:t>
      </w:r>
      <w:r w:rsidRPr="00822A5A">
        <w:rPr>
          <w:rFonts w:eastAsia="Batang"/>
          <w:i/>
          <w:iCs/>
          <w:sz w:val="22"/>
          <w:szCs w:val="22"/>
          <w:lang w:eastAsia="ko"/>
        </w:rPr>
        <w:t xml:space="preserve"> [-] </w:t>
      </w:r>
      <w:r w:rsidRPr="00822A5A">
        <w:rPr>
          <w:rFonts w:eastAsia="Batang"/>
          <w:i/>
          <w:iCs/>
          <w:sz w:val="22"/>
          <w:szCs w:val="22"/>
          <w:lang w:eastAsia="ko"/>
        </w:rPr>
        <w:t>오전</w:t>
      </w:r>
      <w:r w:rsidRPr="00822A5A">
        <w:rPr>
          <w:rFonts w:eastAsia="Batang"/>
          <w:i/>
          <w:iCs/>
          <w:sz w:val="22"/>
          <w:szCs w:val="22"/>
          <w:lang w:eastAsia="ko"/>
        </w:rPr>
        <w:t xml:space="preserve">  [-] </w:t>
      </w:r>
      <w:r w:rsidRPr="00822A5A">
        <w:rPr>
          <w:rFonts w:eastAsia="Batang"/>
          <w:i/>
          <w:iCs/>
          <w:sz w:val="22"/>
          <w:szCs w:val="22"/>
          <w:lang w:eastAsia="ko"/>
        </w:rPr>
        <w:t>오후</w:t>
      </w:r>
      <w:r w:rsidRPr="00822A5A">
        <w:rPr>
          <w:rFonts w:eastAsia="Batang"/>
          <w:i/>
          <w:iCs/>
          <w:sz w:val="22"/>
          <w:szCs w:val="22"/>
          <w:lang w:eastAsia="ko"/>
        </w:rPr>
        <w:t>(</w:t>
      </w:r>
      <w:r w:rsidRPr="00822A5A">
        <w:rPr>
          <w:rFonts w:eastAsia="Batang"/>
          <w:i/>
          <w:iCs/>
          <w:sz w:val="22"/>
          <w:szCs w:val="22"/>
          <w:lang w:eastAsia="ko"/>
        </w:rPr>
        <w:t>시간</w:t>
      </w:r>
      <w:r w:rsidRPr="00822A5A">
        <w:rPr>
          <w:rFonts w:eastAsia="Batang"/>
          <w:i/>
          <w:iCs/>
          <w:sz w:val="22"/>
          <w:szCs w:val="22"/>
          <w:lang w:eastAsia="ko"/>
        </w:rPr>
        <w:t>)</w:t>
      </w:r>
      <w:r w:rsidRPr="00822A5A">
        <w:rPr>
          <w:rFonts w:eastAsia="Batang"/>
          <w:i/>
          <w:iCs/>
          <w:sz w:val="22"/>
          <w:szCs w:val="22"/>
          <w:lang w:eastAsia="ko"/>
        </w:rPr>
        <w:t>에</w:t>
      </w:r>
      <w:r w:rsidRPr="00822A5A">
        <w:rPr>
          <w:rFonts w:eastAsia="Batang"/>
          <w:sz w:val="22"/>
          <w:szCs w:val="22"/>
          <w:lang w:eastAsia="ko"/>
        </w:rPr>
        <w:tab/>
      </w:r>
      <w:r w:rsidRPr="00822A5A">
        <w:rPr>
          <w:rFonts w:eastAsia="Batang"/>
          <w:i/>
          <w:iCs/>
          <w:sz w:val="22"/>
          <w:szCs w:val="22"/>
          <w:lang w:eastAsia="ko"/>
        </w:rPr>
        <w:t xml:space="preserve">          </w:t>
      </w:r>
      <w:r w:rsidRPr="00822A5A">
        <w:rPr>
          <w:rFonts w:eastAsia="Batang"/>
          <w:b/>
          <w:bCs/>
          <w:i/>
          <w:iCs/>
          <w:sz w:val="22"/>
          <w:szCs w:val="22"/>
          <w:lang w:eastAsia="ko"/>
        </w:rPr>
        <w:t>종료됩니다</w:t>
      </w:r>
      <w:r w:rsidRPr="00822A5A">
        <w:rPr>
          <w:rFonts w:eastAsia="Batang"/>
          <w:i/>
          <w:iCs/>
          <w:sz w:val="22"/>
          <w:szCs w:val="22"/>
          <w:lang w:eastAsia="ko"/>
        </w:rPr>
        <w:t xml:space="preserve">. </w:t>
      </w:r>
      <w:r w:rsidRPr="00822A5A">
        <w:rPr>
          <w:rFonts w:eastAsia="Batang"/>
          <w:i/>
          <w:iCs/>
          <w:sz w:val="22"/>
          <w:szCs w:val="22"/>
          <w:lang w:eastAsia="ko"/>
        </w:rPr>
        <w:t>본</w:t>
      </w:r>
      <w:r w:rsidRPr="00822A5A">
        <w:rPr>
          <w:rFonts w:eastAsia="Batang"/>
          <w:i/>
          <w:iCs/>
          <w:sz w:val="22"/>
          <w:szCs w:val="22"/>
          <w:lang w:eastAsia="ko"/>
        </w:rPr>
        <w:t xml:space="preserve"> </w:t>
      </w:r>
      <w:r w:rsidRPr="00822A5A">
        <w:rPr>
          <w:rFonts w:eastAsia="Batang"/>
          <w:i/>
          <w:iCs/>
          <w:sz w:val="22"/>
          <w:szCs w:val="22"/>
          <w:lang w:eastAsia="ko"/>
        </w:rPr>
        <w:t>소송</w:t>
      </w:r>
      <w:r w:rsidRPr="00822A5A">
        <w:rPr>
          <w:rFonts w:eastAsia="Batang"/>
          <w:i/>
          <w:iCs/>
          <w:sz w:val="22"/>
          <w:szCs w:val="22"/>
          <w:lang w:eastAsia="ko"/>
        </w:rPr>
        <w:t xml:space="preserve"> </w:t>
      </w:r>
      <w:r w:rsidRPr="00822A5A">
        <w:rPr>
          <w:rFonts w:eastAsia="Batang"/>
          <w:i/>
          <w:iCs/>
          <w:sz w:val="22"/>
          <w:szCs w:val="22"/>
          <w:lang w:eastAsia="ko"/>
        </w:rPr>
        <w:t>번호에서</w:t>
      </w:r>
      <w:r w:rsidRPr="00822A5A">
        <w:rPr>
          <w:rFonts w:eastAsia="Batang"/>
          <w:i/>
          <w:iCs/>
          <w:sz w:val="22"/>
          <w:szCs w:val="22"/>
          <w:lang w:eastAsia="ko"/>
        </w:rPr>
        <w:t xml:space="preserve"> </w:t>
      </w:r>
      <w:r w:rsidRPr="00822A5A">
        <w:rPr>
          <w:rFonts w:eastAsia="Batang"/>
          <w:i/>
          <w:iCs/>
          <w:sz w:val="22"/>
          <w:szCs w:val="22"/>
          <w:lang w:eastAsia="ko"/>
        </w:rPr>
        <w:t>발급된</w:t>
      </w:r>
      <w:r w:rsidRPr="00822A5A">
        <w:rPr>
          <w:rFonts w:eastAsia="Batang"/>
          <w:i/>
          <w:iCs/>
          <w:sz w:val="22"/>
          <w:szCs w:val="22"/>
          <w:lang w:eastAsia="ko"/>
        </w:rPr>
        <w:t xml:space="preserve"> </w:t>
      </w:r>
      <w:r w:rsidRPr="00822A5A">
        <w:rPr>
          <w:rFonts w:eastAsia="Batang"/>
          <w:i/>
          <w:iCs/>
          <w:sz w:val="22"/>
          <w:szCs w:val="22"/>
          <w:lang w:eastAsia="ko"/>
        </w:rPr>
        <w:t>무기</w:t>
      </w:r>
      <w:r w:rsidRPr="00822A5A">
        <w:rPr>
          <w:rFonts w:eastAsia="Batang"/>
          <w:i/>
          <w:iCs/>
          <w:sz w:val="22"/>
          <w:szCs w:val="22"/>
          <w:lang w:eastAsia="ko"/>
        </w:rPr>
        <w:t xml:space="preserve"> </w:t>
      </w:r>
      <w:r w:rsidRPr="00822A5A">
        <w:rPr>
          <w:rFonts w:eastAsia="Batang"/>
          <w:i/>
          <w:iCs/>
          <w:sz w:val="22"/>
          <w:szCs w:val="22"/>
          <w:lang w:eastAsia="ko"/>
        </w:rPr>
        <w:t>포기</w:t>
      </w:r>
      <w:r w:rsidRPr="00822A5A">
        <w:rPr>
          <w:rFonts w:eastAsia="Batang"/>
          <w:i/>
          <w:iCs/>
          <w:sz w:val="22"/>
          <w:szCs w:val="22"/>
          <w:lang w:eastAsia="ko"/>
        </w:rPr>
        <w:t xml:space="preserve"> </w:t>
      </w:r>
      <w:r w:rsidRPr="00822A5A">
        <w:rPr>
          <w:rFonts w:eastAsia="Batang"/>
          <w:i/>
          <w:iCs/>
          <w:sz w:val="22"/>
          <w:szCs w:val="22"/>
          <w:lang w:eastAsia="ko"/>
        </w:rPr>
        <w:t>및</w:t>
      </w:r>
      <w:r w:rsidRPr="00822A5A">
        <w:rPr>
          <w:rFonts w:eastAsia="Batang"/>
          <w:i/>
          <w:iCs/>
          <w:sz w:val="22"/>
          <w:szCs w:val="22"/>
          <w:lang w:eastAsia="ko"/>
        </w:rPr>
        <w:t xml:space="preserve"> </w:t>
      </w:r>
      <w:r w:rsidRPr="00822A5A">
        <w:rPr>
          <w:rFonts w:eastAsia="Batang"/>
          <w:i/>
          <w:iCs/>
          <w:sz w:val="22"/>
          <w:szCs w:val="22"/>
          <w:lang w:eastAsia="ko"/>
        </w:rPr>
        <w:t>금지</w:t>
      </w:r>
      <w:r w:rsidRPr="00822A5A">
        <w:rPr>
          <w:rFonts w:eastAsia="Batang"/>
          <w:i/>
          <w:iCs/>
          <w:sz w:val="22"/>
          <w:szCs w:val="22"/>
          <w:lang w:eastAsia="ko"/>
        </w:rPr>
        <w:t xml:space="preserve"> </w:t>
      </w:r>
      <w:r w:rsidRPr="00822A5A">
        <w:rPr>
          <w:rFonts w:eastAsia="Batang"/>
          <w:i/>
          <w:iCs/>
          <w:sz w:val="22"/>
          <w:szCs w:val="22"/>
          <w:lang w:eastAsia="ko"/>
        </w:rPr>
        <w:t>명령도</w:t>
      </w:r>
      <w:r w:rsidRPr="00822A5A">
        <w:rPr>
          <w:rFonts w:eastAsia="Batang"/>
          <w:i/>
          <w:iCs/>
          <w:sz w:val="22"/>
          <w:szCs w:val="22"/>
          <w:lang w:eastAsia="ko"/>
        </w:rPr>
        <w:t xml:space="preserve"> </w:t>
      </w:r>
      <w:r w:rsidRPr="00822A5A">
        <w:rPr>
          <w:rFonts w:eastAsia="Batang"/>
          <w:i/>
          <w:iCs/>
          <w:sz w:val="22"/>
          <w:szCs w:val="22"/>
          <w:lang w:eastAsia="ko"/>
        </w:rPr>
        <w:t>동시에</w:t>
      </w:r>
      <w:r w:rsidRPr="00822A5A">
        <w:rPr>
          <w:rFonts w:eastAsia="Batang"/>
          <w:i/>
          <w:iCs/>
          <w:sz w:val="22"/>
          <w:szCs w:val="22"/>
          <w:lang w:eastAsia="ko"/>
        </w:rPr>
        <w:t xml:space="preserve"> </w:t>
      </w:r>
      <w:r w:rsidRPr="00822A5A">
        <w:rPr>
          <w:rFonts w:eastAsia="Batang"/>
          <w:i/>
          <w:iCs/>
          <w:sz w:val="22"/>
          <w:szCs w:val="22"/>
          <w:lang w:eastAsia="ko"/>
        </w:rPr>
        <w:t>종료됩니다</w:t>
      </w:r>
      <w:r w:rsidRPr="00822A5A">
        <w:rPr>
          <w:rFonts w:eastAsia="Batang"/>
          <w:i/>
          <w:iCs/>
          <w:sz w:val="22"/>
          <w:szCs w:val="22"/>
          <w:lang w:eastAsia="ko"/>
        </w:rPr>
        <w:t>.</w:t>
      </w:r>
    </w:p>
    <w:p w14:paraId="35914003" w14:textId="77777777" w:rsidR="0045230E" w:rsidRPr="00822A5A" w:rsidRDefault="005D725D" w:rsidP="0045230E">
      <w:pPr>
        <w:spacing w:before="120"/>
        <w:ind w:left="1440" w:hanging="360"/>
        <w:rPr>
          <w:rFonts w:ascii="Arial" w:eastAsia="Batang" w:hAnsi="Arial" w:cs="Arial"/>
          <w:sz w:val="22"/>
          <w:szCs w:val="22"/>
        </w:rPr>
      </w:pPr>
      <w:r w:rsidRPr="00822A5A">
        <w:rPr>
          <w:rFonts w:ascii="Arial" w:eastAsia="Batang" w:hAnsi="Arial" w:cs="Arial"/>
          <w:sz w:val="22"/>
          <w:szCs w:val="22"/>
        </w:rPr>
        <w:t>[  ]</w:t>
      </w:r>
      <w:r w:rsidRPr="00822A5A">
        <w:rPr>
          <w:rFonts w:ascii="Arial" w:eastAsia="Batang" w:hAnsi="Arial" w:cs="Arial"/>
          <w:sz w:val="22"/>
          <w:szCs w:val="22"/>
        </w:rPr>
        <w:tab/>
      </w:r>
      <w:r w:rsidRPr="00822A5A">
        <w:rPr>
          <w:rFonts w:ascii="Arial" w:eastAsia="Batang" w:hAnsi="Arial" w:cs="Arial"/>
          <w:b/>
          <w:bCs/>
          <w:sz w:val="22"/>
          <w:szCs w:val="22"/>
        </w:rPr>
        <w:t>modified</w:t>
      </w:r>
      <w:r w:rsidRPr="00822A5A">
        <w:rPr>
          <w:rFonts w:ascii="Arial" w:eastAsia="Batang" w:hAnsi="Arial" w:cs="Arial"/>
          <w:sz w:val="22"/>
          <w:szCs w:val="22"/>
        </w:rPr>
        <w:t>. The order is continued in effect with the following changes (</w:t>
      </w:r>
      <w:r w:rsidRPr="00822A5A">
        <w:rPr>
          <w:rFonts w:ascii="Arial" w:eastAsia="Batang" w:hAnsi="Arial" w:cs="Arial"/>
          <w:i/>
          <w:iCs/>
          <w:sz w:val="22"/>
          <w:szCs w:val="22"/>
        </w:rPr>
        <w:t>specify the section number/s and specific provision/s that are changed</w:t>
      </w:r>
      <w:r w:rsidRPr="00822A5A">
        <w:rPr>
          <w:rFonts w:ascii="Arial" w:eastAsia="Batang" w:hAnsi="Arial" w:cs="Arial"/>
          <w:sz w:val="22"/>
          <w:szCs w:val="22"/>
        </w:rPr>
        <w:t>):</w:t>
      </w:r>
    </w:p>
    <w:p w14:paraId="711AB7DC" w14:textId="6CCB3B2E" w:rsidR="00DA0803" w:rsidRPr="00822A5A" w:rsidRDefault="009658C1" w:rsidP="0045230E">
      <w:pPr>
        <w:ind w:left="1440" w:hanging="360"/>
        <w:rPr>
          <w:rFonts w:ascii="Arial" w:eastAsia="Batang" w:hAnsi="Arial" w:cs="Arial"/>
          <w:i/>
          <w:iCs/>
          <w:sz w:val="22"/>
          <w:szCs w:val="22"/>
          <w:lang w:eastAsia="ko-KR"/>
        </w:rPr>
      </w:pPr>
      <w:r w:rsidRPr="00822A5A">
        <w:rPr>
          <w:rFonts w:ascii="Arial" w:eastAsia="Batang" w:hAnsi="Arial" w:cs="Arial"/>
          <w:i/>
          <w:iCs/>
          <w:sz w:val="22"/>
          <w:szCs w:val="22"/>
        </w:rPr>
        <w:tab/>
      </w:r>
      <w:r w:rsidRPr="00822A5A">
        <w:rPr>
          <w:rFonts w:ascii="Arial" w:eastAsia="Batang" w:hAnsi="Arial" w:cs="Arial"/>
          <w:b/>
          <w:bCs/>
          <w:i/>
          <w:iCs/>
          <w:sz w:val="22"/>
          <w:szCs w:val="22"/>
          <w:lang w:eastAsia="ko"/>
        </w:rPr>
        <w:t>수정됨</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본</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명령은</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다음</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변경사항과</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함께</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효력을</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계속</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유지합니다</w:t>
      </w:r>
      <w:r w:rsidRPr="00822A5A">
        <w:rPr>
          <w:rFonts w:ascii="Arial" w:eastAsia="Batang" w:hAnsi="Arial" w:cs="Arial"/>
          <w:i/>
          <w:iCs/>
          <w:sz w:val="22"/>
          <w:szCs w:val="22"/>
          <w:lang w:eastAsia="ko"/>
        </w:rPr>
        <w:t>(</w:t>
      </w:r>
      <w:r w:rsidRPr="00822A5A">
        <w:rPr>
          <w:rFonts w:ascii="Arial" w:eastAsia="Batang" w:hAnsi="Arial" w:cs="Arial"/>
          <w:i/>
          <w:iCs/>
          <w:sz w:val="22"/>
          <w:szCs w:val="22"/>
          <w:lang w:eastAsia="ko"/>
        </w:rPr>
        <w:t>변경된</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섹션</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번호와</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구체적인</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조항을</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적어주십시오</w:t>
      </w:r>
      <w:r w:rsidRPr="00822A5A">
        <w:rPr>
          <w:rFonts w:ascii="Arial" w:eastAsia="Batang" w:hAnsi="Arial" w:cs="Arial"/>
          <w:i/>
          <w:iCs/>
          <w:sz w:val="22"/>
          <w:szCs w:val="22"/>
          <w:lang w:eastAsia="ko"/>
        </w:rPr>
        <w:t>):</w:t>
      </w:r>
    </w:p>
    <w:p w14:paraId="6E88255E" w14:textId="0541B5ED" w:rsidR="00DA0803" w:rsidRPr="00822A5A" w:rsidRDefault="00DA0803" w:rsidP="009658C1">
      <w:pPr>
        <w:pStyle w:val="ListParagraph"/>
        <w:tabs>
          <w:tab w:val="left" w:pos="9270"/>
        </w:tabs>
        <w:spacing w:before="120"/>
        <w:ind w:left="1440"/>
        <w:rPr>
          <w:rFonts w:ascii="Arial" w:eastAsia="Batang" w:hAnsi="Arial" w:cs="Arial"/>
          <w:sz w:val="22"/>
          <w:szCs w:val="22"/>
          <w:u w:val="single"/>
          <w:lang w:eastAsia="ko-KR"/>
        </w:rPr>
      </w:pPr>
      <w:r w:rsidRPr="00822A5A">
        <w:rPr>
          <w:rFonts w:ascii="Arial" w:eastAsia="Batang" w:hAnsi="Arial" w:cs="Arial"/>
          <w:sz w:val="22"/>
          <w:szCs w:val="22"/>
          <w:u w:val="single"/>
          <w:lang w:eastAsia="ko-KR"/>
        </w:rPr>
        <w:tab/>
      </w:r>
    </w:p>
    <w:p w14:paraId="6E24CD71" w14:textId="5336C37E" w:rsidR="00DA0803" w:rsidRPr="00822A5A" w:rsidRDefault="00DA0803" w:rsidP="009658C1">
      <w:pPr>
        <w:tabs>
          <w:tab w:val="left" w:pos="9270"/>
        </w:tabs>
        <w:spacing w:before="120"/>
        <w:ind w:left="1440"/>
        <w:rPr>
          <w:rFonts w:ascii="Arial" w:eastAsia="Batang" w:hAnsi="Arial" w:cs="Arial"/>
          <w:sz w:val="22"/>
          <w:szCs w:val="22"/>
          <w:u w:val="single"/>
          <w:lang w:eastAsia="ko-KR"/>
        </w:rPr>
      </w:pPr>
      <w:r w:rsidRPr="00822A5A">
        <w:rPr>
          <w:rFonts w:ascii="Arial" w:eastAsia="Batang" w:hAnsi="Arial" w:cs="Arial"/>
          <w:sz w:val="22"/>
          <w:szCs w:val="22"/>
          <w:u w:val="single"/>
          <w:lang w:eastAsia="ko-KR"/>
        </w:rPr>
        <w:tab/>
      </w:r>
    </w:p>
    <w:p w14:paraId="794BCFA3" w14:textId="7076D3C2" w:rsidR="00DA0803" w:rsidRPr="00822A5A" w:rsidRDefault="00DA0803" w:rsidP="009658C1">
      <w:pPr>
        <w:tabs>
          <w:tab w:val="left" w:pos="9270"/>
        </w:tabs>
        <w:spacing w:before="120"/>
        <w:ind w:left="1440"/>
        <w:rPr>
          <w:rFonts w:ascii="Arial" w:eastAsia="Batang" w:hAnsi="Arial" w:cs="Arial"/>
          <w:sz w:val="22"/>
          <w:szCs w:val="22"/>
          <w:u w:val="single"/>
          <w:lang w:eastAsia="ko-KR"/>
        </w:rPr>
      </w:pPr>
      <w:r w:rsidRPr="00822A5A">
        <w:rPr>
          <w:rFonts w:ascii="Arial" w:eastAsia="Batang" w:hAnsi="Arial" w:cs="Arial"/>
          <w:sz w:val="22"/>
          <w:szCs w:val="22"/>
          <w:u w:val="single"/>
          <w:lang w:eastAsia="ko-KR"/>
        </w:rPr>
        <w:tab/>
      </w:r>
    </w:p>
    <w:p w14:paraId="02EA7874" w14:textId="2C285A38" w:rsidR="00DA0803" w:rsidRPr="00822A5A" w:rsidRDefault="00DA0803" w:rsidP="009658C1">
      <w:pPr>
        <w:tabs>
          <w:tab w:val="left" w:pos="9270"/>
        </w:tabs>
        <w:spacing w:before="120"/>
        <w:ind w:left="1440"/>
        <w:rPr>
          <w:rFonts w:ascii="Arial" w:eastAsia="Batang" w:hAnsi="Arial" w:cs="Arial"/>
          <w:sz w:val="22"/>
          <w:szCs w:val="22"/>
          <w:u w:val="single"/>
          <w:lang w:eastAsia="ko-KR"/>
        </w:rPr>
      </w:pPr>
      <w:r w:rsidRPr="00822A5A">
        <w:rPr>
          <w:rFonts w:ascii="Arial" w:eastAsia="Batang" w:hAnsi="Arial" w:cs="Arial"/>
          <w:sz w:val="22"/>
          <w:szCs w:val="22"/>
          <w:u w:val="single"/>
          <w:lang w:eastAsia="ko-KR"/>
        </w:rPr>
        <w:tab/>
      </w:r>
    </w:p>
    <w:p w14:paraId="679F501B" w14:textId="3196957C" w:rsidR="00DA0803" w:rsidRPr="00822A5A" w:rsidRDefault="00DA0803" w:rsidP="009658C1">
      <w:pPr>
        <w:tabs>
          <w:tab w:val="left" w:pos="9270"/>
        </w:tabs>
        <w:spacing w:before="120"/>
        <w:ind w:left="1440"/>
        <w:rPr>
          <w:rFonts w:ascii="Arial" w:eastAsia="Batang" w:hAnsi="Arial" w:cs="Arial"/>
          <w:sz w:val="22"/>
          <w:szCs w:val="22"/>
          <w:u w:val="single"/>
          <w:lang w:eastAsia="ko-KR"/>
        </w:rPr>
      </w:pPr>
      <w:r w:rsidRPr="00822A5A">
        <w:rPr>
          <w:rFonts w:ascii="Arial" w:eastAsia="Batang" w:hAnsi="Arial" w:cs="Arial"/>
          <w:sz w:val="22"/>
          <w:szCs w:val="22"/>
          <w:u w:val="single"/>
          <w:lang w:eastAsia="ko-KR"/>
        </w:rPr>
        <w:tab/>
      </w:r>
    </w:p>
    <w:p w14:paraId="011097EA" w14:textId="6529F4A5" w:rsidR="00DA0803" w:rsidRPr="00822A5A" w:rsidRDefault="00DA0803" w:rsidP="009658C1">
      <w:pPr>
        <w:tabs>
          <w:tab w:val="left" w:pos="9270"/>
        </w:tabs>
        <w:spacing w:before="120"/>
        <w:ind w:left="1440"/>
        <w:rPr>
          <w:rFonts w:ascii="Arial" w:eastAsia="Batang" w:hAnsi="Arial" w:cs="Arial"/>
          <w:sz w:val="22"/>
          <w:szCs w:val="22"/>
          <w:u w:val="single"/>
          <w:lang w:eastAsia="ko-KR"/>
        </w:rPr>
      </w:pPr>
      <w:r w:rsidRPr="00822A5A">
        <w:rPr>
          <w:rFonts w:ascii="Arial" w:eastAsia="Batang" w:hAnsi="Arial" w:cs="Arial"/>
          <w:sz w:val="22"/>
          <w:szCs w:val="22"/>
          <w:u w:val="single"/>
          <w:lang w:eastAsia="ko-KR"/>
        </w:rPr>
        <w:tab/>
      </w:r>
    </w:p>
    <w:p w14:paraId="64BF3CFF" w14:textId="7793FC13" w:rsidR="00C3411C" w:rsidRPr="00822A5A" w:rsidRDefault="00E14835" w:rsidP="00E72EE1">
      <w:pPr>
        <w:pStyle w:val="PONumberedSection"/>
        <w:spacing w:after="0"/>
        <w:rPr>
          <w:rFonts w:eastAsia="Batang"/>
        </w:rPr>
      </w:pPr>
      <w:r w:rsidRPr="00822A5A">
        <w:rPr>
          <w:rFonts w:eastAsia="Batang"/>
        </w:rPr>
        <w:t>Washington Crime Information Center (WACIC) And Other Data Entry</w:t>
      </w:r>
      <w:r w:rsidRPr="00822A5A">
        <w:rPr>
          <w:rFonts w:eastAsia="Batang"/>
        </w:rPr>
        <w:br/>
      </w:r>
      <w:r w:rsidRPr="00822A5A">
        <w:rPr>
          <w:rFonts w:eastAsia="Batang"/>
          <w:i/>
          <w:iCs/>
          <w:lang w:eastAsia="ko"/>
        </w:rPr>
        <w:t>워싱턴주</w:t>
      </w:r>
      <w:r w:rsidRPr="00822A5A">
        <w:rPr>
          <w:rFonts w:eastAsia="Batang"/>
          <w:i/>
          <w:iCs/>
          <w:lang w:eastAsia="ko"/>
        </w:rPr>
        <w:t xml:space="preserve"> </w:t>
      </w:r>
      <w:r w:rsidRPr="00822A5A">
        <w:rPr>
          <w:rFonts w:eastAsia="Batang"/>
          <w:i/>
          <w:iCs/>
          <w:lang w:eastAsia="ko"/>
        </w:rPr>
        <w:t>범죄</w:t>
      </w:r>
      <w:r w:rsidRPr="00822A5A">
        <w:rPr>
          <w:rFonts w:eastAsia="Batang"/>
          <w:i/>
          <w:iCs/>
          <w:lang w:eastAsia="ko"/>
        </w:rPr>
        <w:t xml:space="preserve"> </w:t>
      </w:r>
      <w:r w:rsidRPr="00822A5A">
        <w:rPr>
          <w:rFonts w:eastAsia="Batang"/>
          <w:i/>
          <w:iCs/>
          <w:lang w:eastAsia="ko"/>
        </w:rPr>
        <w:t>정보</w:t>
      </w:r>
      <w:r w:rsidRPr="00822A5A">
        <w:rPr>
          <w:rFonts w:eastAsia="Batang"/>
          <w:i/>
          <w:iCs/>
          <w:lang w:eastAsia="ko"/>
        </w:rPr>
        <w:t xml:space="preserve"> </w:t>
      </w:r>
      <w:r w:rsidRPr="00822A5A">
        <w:rPr>
          <w:rFonts w:eastAsia="Batang"/>
          <w:i/>
          <w:iCs/>
          <w:lang w:eastAsia="ko"/>
        </w:rPr>
        <w:t>센터</w:t>
      </w:r>
      <w:r w:rsidRPr="00822A5A">
        <w:rPr>
          <w:rFonts w:eastAsia="Batang"/>
          <w:i/>
          <w:iCs/>
          <w:lang w:eastAsia="ko"/>
        </w:rPr>
        <w:t xml:space="preserve">(WACIC) </w:t>
      </w:r>
      <w:r w:rsidRPr="00822A5A">
        <w:rPr>
          <w:rFonts w:eastAsia="Batang"/>
          <w:i/>
          <w:iCs/>
          <w:lang w:eastAsia="ko"/>
        </w:rPr>
        <w:t>및</w:t>
      </w:r>
      <w:r w:rsidRPr="00822A5A">
        <w:rPr>
          <w:rFonts w:eastAsia="Batang"/>
          <w:i/>
          <w:iCs/>
          <w:lang w:eastAsia="ko"/>
        </w:rPr>
        <w:t xml:space="preserve"> </w:t>
      </w:r>
      <w:r w:rsidRPr="00822A5A">
        <w:rPr>
          <w:rFonts w:eastAsia="Batang"/>
          <w:i/>
          <w:iCs/>
          <w:lang w:eastAsia="ko"/>
        </w:rPr>
        <w:t>기타</w:t>
      </w:r>
      <w:r w:rsidRPr="00822A5A">
        <w:rPr>
          <w:rFonts w:eastAsia="Batang"/>
          <w:i/>
          <w:iCs/>
          <w:lang w:eastAsia="ko"/>
        </w:rPr>
        <w:t xml:space="preserve"> </w:t>
      </w:r>
      <w:r w:rsidRPr="00822A5A">
        <w:rPr>
          <w:rFonts w:eastAsia="Batang"/>
          <w:i/>
          <w:iCs/>
          <w:lang w:eastAsia="ko"/>
        </w:rPr>
        <w:t>데이터</w:t>
      </w:r>
      <w:r w:rsidRPr="00822A5A">
        <w:rPr>
          <w:rFonts w:eastAsia="Batang"/>
          <w:i/>
          <w:iCs/>
          <w:lang w:eastAsia="ko"/>
        </w:rPr>
        <w:t xml:space="preserve"> </w:t>
      </w:r>
      <w:r w:rsidRPr="00822A5A">
        <w:rPr>
          <w:rFonts w:eastAsia="Batang"/>
          <w:i/>
          <w:iCs/>
          <w:lang w:eastAsia="ko"/>
        </w:rPr>
        <w:t>입력</w:t>
      </w:r>
    </w:p>
    <w:p w14:paraId="6FD21418" w14:textId="77777777" w:rsidR="0045230E" w:rsidRPr="00822A5A" w:rsidRDefault="00AE0554" w:rsidP="0045230E">
      <w:pPr>
        <w:tabs>
          <w:tab w:val="left" w:pos="9270"/>
        </w:tabs>
        <w:spacing w:before="120"/>
        <w:ind w:left="720"/>
        <w:rPr>
          <w:rFonts w:ascii="Arial" w:eastAsia="Batang" w:hAnsi="Arial" w:cs="Arial"/>
          <w:i/>
          <w:iCs/>
          <w:sz w:val="22"/>
          <w:szCs w:val="22"/>
        </w:rPr>
      </w:pPr>
      <w:r w:rsidRPr="00822A5A">
        <w:rPr>
          <w:rFonts w:ascii="Arial" w:eastAsia="Batang" w:hAnsi="Arial" w:cs="Arial"/>
          <w:b/>
          <w:bCs/>
          <w:sz w:val="22"/>
          <w:szCs w:val="22"/>
        </w:rPr>
        <w:t>Clerk’s Action.</w:t>
      </w:r>
      <w:r w:rsidRPr="00822A5A">
        <w:rPr>
          <w:rFonts w:ascii="Arial" w:eastAsia="Batang" w:hAnsi="Arial" w:cs="Arial"/>
          <w:sz w:val="22"/>
          <w:szCs w:val="22"/>
        </w:rPr>
        <w:t xml:space="preserve"> The court clerk shall forward a copy of this order immediately to the following law enforcement agency (</w:t>
      </w:r>
      <w:r w:rsidRPr="00822A5A">
        <w:rPr>
          <w:rFonts w:ascii="Arial" w:eastAsia="Batang" w:hAnsi="Arial" w:cs="Arial"/>
          <w:i/>
          <w:iCs/>
          <w:sz w:val="22"/>
          <w:szCs w:val="22"/>
        </w:rPr>
        <w:t>county or city</w:t>
      </w:r>
      <w:r w:rsidRPr="00822A5A">
        <w:rPr>
          <w:rFonts w:ascii="Arial" w:eastAsia="Batang" w:hAnsi="Arial" w:cs="Arial"/>
          <w:sz w:val="22"/>
          <w:szCs w:val="22"/>
        </w:rPr>
        <w:t xml:space="preserve">) </w:t>
      </w:r>
      <w:r w:rsidRPr="00822A5A">
        <w:rPr>
          <w:rFonts w:ascii="Arial" w:eastAsia="Batang" w:hAnsi="Arial" w:cs="Arial"/>
          <w:sz w:val="22"/>
          <w:szCs w:val="22"/>
          <w:u w:val="single"/>
        </w:rPr>
        <w:tab/>
      </w:r>
      <w:r w:rsidRPr="00822A5A">
        <w:rPr>
          <w:rFonts w:ascii="Arial" w:eastAsia="Batang" w:hAnsi="Arial" w:cs="Arial"/>
          <w:sz w:val="22"/>
          <w:szCs w:val="22"/>
        </w:rPr>
        <w:br/>
        <w:t>(</w:t>
      </w:r>
      <w:r w:rsidRPr="00822A5A">
        <w:rPr>
          <w:rFonts w:ascii="Arial" w:eastAsia="Batang" w:hAnsi="Arial" w:cs="Arial"/>
          <w:i/>
          <w:iCs/>
          <w:sz w:val="22"/>
          <w:szCs w:val="22"/>
        </w:rPr>
        <w:t>check only one</w:t>
      </w:r>
      <w:r w:rsidRPr="00822A5A">
        <w:rPr>
          <w:rFonts w:ascii="Arial" w:eastAsia="Batang" w:hAnsi="Arial" w:cs="Arial"/>
          <w:sz w:val="22"/>
          <w:szCs w:val="22"/>
        </w:rPr>
        <w:t>): [  ] Sheriff’s Office or  [  ] Police Department</w:t>
      </w:r>
      <w:r w:rsidRPr="00822A5A">
        <w:rPr>
          <w:rFonts w:ascii="Arial" w:eastAsia="Batang" w:hAnsi="Arial" w:cs="Arial"/>
          <w:sz w:val="22"/>
          <w:szCs w:val="22"/>
          <w:u w:val="single"/>
        </w:rPr>
        <w:br/>
      </w:r>
      <w:r w:rsidRPr="00822A5A">
        <w:rPr>
          <w:rFonts w:ascii="Arial" w:eastAsia="Batang" w:hAnsi="Arial" w:cs="Arial"/>
          <w:i/>
          <w:iCs/>
          <w:sz w:val="22"/>
          <w:szCs w:val="22"/>
        </w:rPr>
        <w:t>(List the same agency that entered the first order)</w:t>
      </w:r>
    </w:p>
    <w:p w14:paraId="49343416" w14:textId="49E617DC" w:rsidR="00AE0554" w:rsidRDefault="0045230E" w:rsidP="0045230E">
      <w:pPr>
        <w:tabs>
          <w:tab w:val="left" w:pos="9270"/>
        </w:tabs>
        <w:ind w:left="720"/>
        <w:rPr>
          <w:rFonts w:ascii="Arial" w:eastAsia="Batang" w:hAnsi="Arial" w:cs="Arial"/>
          <w:i/>
          <w:iCs/>
          <w:sz w:val="22"/>
          <w:szCs w:val="22"/>
          <w:lang w:eastAsia="ko"/>
        </w:rPr>
      </w:pPr>
      <w:r w:rsidRPr="00822A5A">
        <w:rPr>
          <w:rFonts w:ascii="Arial" w:eastAsia="Batang" w:hAnsi="Arial" w:cs="Arial"/>
          <w:b/>
          <w:bCs/>
          <w:i/>
          <w:iCs/>
          <w:sz w:val="22"/>
          <w:szCs w:val="22"/>
          <w:lang w:eastAsia="ko"/>
        </w:rPr>
        <w:t>서기의</w:t>
      </w:r>
      <w:r w:rsidRPr="00822A5A">
        <w:rPr>
          <w:rFonts w:ascii="Arial" w:eastAsia="Batang" w:hAnsi="Arial" w:cs="Arial"/>
          <w:b/>
          <w:bCs/>
          <w:i/>
          <w:iCs/>
          <w:sz w:val="22"/>
          <w:szCs w:val="22"/>
          <w:lang w:eastAsia="ko"/>
        </w:rPr>
        <w:t xml:space="preserve"> </w:t>
      </w:r>
      <w:r w:rsidRPr="00822A5A">
        <w:rPr>
          <w:rFonts w:ascii="Arial" w:eastAsia="Batang" w:hAnsi="Arial" w:cs="Arial"/>
          <w:b/>
          <w:bCs/>
          <w:i/>
          <w:iCs/>
          <w:sz w:val="22"/>
          <w:szCs w:val="22"/>
          <w:lang w:eastAsia="ko"/>
        </w:rPr>
        <w:t>조치</w:t>
      </w:r>
      <w:r w:rsidRPr="00822A5A">
        <w:rPr>
          <w:rFonts w:ascii="Arial" w:eastAsia="Batang" w:hAnsi="Arial" w:cs="Arial"/>
          <w:b/>
          <w:bCs/>
          <w:i/>
          <w:iCs/>
          <w:sz w:val="22"/>
          <w:szCs w:val="22"/>
          <w:lang w:eastAsia="ko"/>
        </w:rPr>
        <w:t>.</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법원</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서기는</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본</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명령의</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사본을</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즉시</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다음</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법률</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집행</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기관</w:t>
      </w:r>
      <w:r w:rsidRPr="00822A5A">
        <w:rPr>
          <w:rFonts w:ascii="Arial" w:eastAsia="Batang" w:hAnsi="Arial" w:cs="Arial"/>
          <w:i/>
          <w:iCs/>
          <w:sz w:val="22"/>
          <w:szCs w:val="22"/>
          <w:lang w:eastAsia="ko"/>
        </w:rPr>
        <w:t>(</w:t>
      </w:r>
      <w:r w:rsidRPr="00822A5A">
        <w:rPr>
          <w:rFonts w:ascii="Arial" w:eastAsia="Batang" w:hAnsi="Arial" w:cs="Arial"/>
          <w:i/>
          <w:iCs/>
          <w:sz w:val="22"/>
          <w:szCs w:val="22"/>
          <w:lang w:eastAsia="ko"/>
        </w:rPr>
        <w:t>카운티</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또는</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시</w:t>
      </w:r>
      <w:r w:rsidRPr="00822A5A">
        <w:rPr>
          <w:rFonts w:ascii="Arial" w:eastAsia="Batang" w:hAnsi="Arial" w:cs="Arial"/>
          <w:i/>
          <w:iCs/>
          <w:sz w:val="22"/>
          <w:szCs w:val="22"/>
          <w:lang w:eastAsia="ko"/>
        </w:rPr>
        <w:t>)</w:t>
      </w:r>
      <w:r w:rsidRPr="00822A5A">
        <w:rPr>
          <w:rFonts w:ascii="Arial" w:eastAsia="Batang" w:hAnsi="Arial" w:cs="Arial"/>
          <w:i/>
          <w:iCs/>
          <w:sz w:val="22"/>
          <w:szCs w:val="22"/>
          <w:lang w:eastAsia="ko"/>
        </w:rPr>
        <w:t>에</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전달해야</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합니다</w:t>
      </w:r>
      <w:r w:rsidRPr="00822A5A">
        <w:rPr>
          <w:rFonts w:ascii="Arial" w:eastAsia="Batang" w:hAnsi="Arial" w:cs="Arial"/>
          <w:i/>
          <w:iCs/>
          <w:sz w:val="22"/>
          <w:szCs w:val="22"/>
          <w:lang w:eastAsia="ko"/>
        </w:rPr>
        <w:br/>
        <w:t>(</w:t>
      </w:r>
      <w:r w:rsidRPr="00822A5A">
        <w:rPr>
          <w:rFonts w:ascii="Arial" w:eastAsia="Batang" w:hAnsi="Arial" w:cs="Arial"/>
          <w:i/>
          <w:iCs/>
          <w:sz w:val="22"/>
          <w:szCs w:val="22"/>
          <w:lang w:eastAsia="ko"/>
        </w:rPr>
        <w:t>한</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항목에만</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체크</w:t>
      </w:r>
      <w:r w:rsidRPr="00822A5A">
        <w:rPr>
          <w:rFonts w:ascii="Arial" w:eastAsia="Batang" w:hAnsi="Arial" w:cs="Arial"/>
          <w:i/>
          <w:iCs/>
          <w:sz w:val="22"/>
          <w:szCs w:val="22"/>
          <w:lang w:eastAsia="ko"/>
        </w:rPr>
        <w:t xml:space="preserve">): [-] </w:t>
      </w:r>
      <w:r w:rsidRPr="00822A5A">
        <w:rPr>
          <w:rFonts w:ascii="Arial" w:eastAsia="Batang" w:hAnsi="Arial" w:cs="Arial"/>
          <w:i/>
          <w:iCs/>
          <w:sz w:val="22"/>
          <w:szCs w:val="22"/>
          <w:lang w:eastAsia="ko"/>
        </w:rPr>
        <w:t>보안관실</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또는</w:t>
      </w:r>
      <w:r w:rsidRPr="00822A5A">
        <w:rPr>
          <w:rFonts w:ascii="Arial" w:eastAsia="Batang" w:hAnsi="Arial" w:cs="Arial"/>
          <w:i/>
          <w:iCs/>
          <w:sz w:val="22"/>
          <w:szCs w:val="22"/>
          <w:lang w:eastAsia="ko"/>
        </w:rPr>
        <w:t xml:space="preserve">  [-] </w:t>
      </w:r>
      <w:r w:rsidRPr="00822A5A">
        <w:rPr>
          <w:rFonts w:ascii="Arial" w:eastAsia="Batang" w:hAnsi="Arial" w:cs="Arial"/>
          <w:i/>
          <w:iCs/>
          <w:sz w:val="22"/>
          <w:szCs w:val="22"/>
          <w:lang w:eastAsia="ko"/>
        </w:rPr>
        <w:t>경찰서</w:t>
      </w:r>
      <w:r w:rsidRPr="00822A5A">
        <w:rPr>
          <w:rFonts w:ascii="Arial" w:eastAsia="Batang" w:hAnsi="Arial" w:cs="Arial"/>
          <w:i/>
          <w:iCs/>
          <w:sz w:val="22"/>
          <w:szCs w:val="22"/>
          <w:lang w:eastAsia="ko"/>
        </w:rPr>
        <w:br/>
        <w:t>(</w:t>
      </w:r>
      <w:r w:rsidRPr="00822A5A">
        <w:rPr>
          <w:rFonts w:ascii="Arial" w:eastAsia="Batang" w:hAnsi="Arial" w:cs="Arial"/>
          <w:i/>
          <w:iCs/>
          <w:sz w:val="22"/>
          <w:szCs w:val="22"/>
          <w:lang w:eastAsia="ko"/>
        </w:rPr>
        <w:t>최초</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명령을</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입력한</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동일한</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기관</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명시</w:t>
      </w:r>
      <w:r w:rsidRPr="00822A5A">
        <w:rPr>
          <w:rFonts w:ascii="Arial" w:eastAsia="Batang" w:hAnsi="Arial" w:cs="Arial"/>
          <w:i/>
          <w:iCs/>
          <w:sz w:val="22"/>
          <w:szCs w:val="22"/>
          <w:lang w:eastAsia="ko"/>
        </w:rPr>
        <w:t>)</w:t>
      </w:r>
    </w:p>
    <w:p w14:paraId="1B2E1C47" w14:textId="77777777" w:rsidR="00E72EE1" w:rsidRPr="00822A5A" w:rsidRDefault="00E72EE1" w:rsidP="0045230E">
      <w:pPr>
        <w:tabs>
          <w:tab w:val="left" w:pos="9270"/>
        </w:tabs>
        <w:ind w:left="720"/>
        <w:rPr>
          <w:rFonts w:ascii="Arial" w:eastAsia="Batang" w:hAnsi="Arial" w:cs="Arial"/>
          <w:i/>
          <w:iCs/>
          <w:sz w:val="22"/>
          <w:szCs w:val="22"/>
          <w:lang w:eastAsia="ko-KR"/>
        </w:rPr>
      </w:pPr>
    </w:p>
    <w:p w14:paraId="4F27DA65" w14:textId="77777777" w:rsidR="0045230E" w:rsidRPr="00822A5A" w:rsidRDefault="00AE0554" w:rsidP="0045230E">
      <w:pPr>
        <w:spacing w:before="120"/>
        <w:ind w:left="720"/>
        <w:rPr>
          <w:rFonts w:ascii="Arial" w:eastAsia="Batang" w:hAnsi="Arial" w:cs="Arial"/>
          <w:sz w:val="22"/>
          <w:szCs w:val="22"/>
          <w:lang w:eastAsia="ko-KR"/>
        </w:rPr>
      </w:pPr>
      <w:r w:rsidRPr="00822A5A">
        <w:rPr>
          <w:rFonts w:ascii="Arial" w:eastAsia="Batang" w:hAnsi="Arial" w:cs="Arial"/>
          <w:sz w:val="22"/>
          <w:szCs w:val="22"/>
        </w:rPr>
        <w:lastRenderedPageBreak/>
        <w:t xml:space="preserve">This agency shall enter this order into WACIC and National Crime Info. </w:t>
      </w:r>
      <w:r w:rsidRPr="00822A5A">
        <w:rPr>
          <w:rFonts w:ascii="Arial" w:eastAsia="Batang" w:hAnsi="Arial" w:cs="Arial"/>
          <w:sz w:val="22"/>
          <w:szCs w:val="22"/>
          <w:lang w:eastAsia="ko-KR"/>
        </w:rPr>
        <w:t>Center (NCIC).</w:t>
      </w:r>
    </w:p>
    <w:p w14:paraId="72BEF9F2" w14:textId="52467C38" w:rsidR="00AE0554" w:rsidRPr="00822A5A" w:rsidRDefault="0045230E" w:rsidP="0045230E">
      <w:pPr>
        <w:spacing w:after="120"/>
        <w:ind w:left="720"/>
        <w:rPr>
          <w:rFonts w:ascii="Arial" w:eastAsia="Batang" w:hAnsi="Arial" w:cs="Arial"/>
          <w:i/>
          <w:iCs/>
          <w:sz w:val="22"/>
          <w:szCs w:val="22"/>
          <w:lang w:eastAsia="ko-KR"/>
        </w:rPr>
      </w:pPr>
      <w:r w:rsidRPr="00822A5A">
        <w:rPr>
          <w:rFonts w:ascii="Arial" w:eastAsia="Batang" w:hAnsi="Arial" w:cs="Arial"/>
          <w:i/>
          <w:iCs/>
          <w:sz w:val="22"/>
          <w:szCs w:val="22"/>
          <w:lang w:eastAsia="ko"/>
        </w:rPr>
        <w:t>이</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기관은</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이</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명령을</w:t>
      </w:r>
      <w:r w:rsidRPr="00822A5A">
        <w:rPr>
          <w:rFonts w:ascii="Arial" w:eastAsia="Batang" w:hAnsi="Arial" w:cs="Arial"/>
          <w:i/>
          <w:iCs/>
          <w:sz w:val="22"/>
          <w:szCs w:val="22"/>
          <w:lang w:eastAsia="ko"/>
        </w:rPr>
        <w:t xml:space="preserve"> WACIC </w:t>
      </w:r>
      <w:r w:rsidRPr="00822A5A">
        <w:rPr>
          <w:rFonts w:ascii="Arial" w:eastAsia="Batang" w:hAnsi="Arial" w:cs="Arial"/>
          <w:i/>
          <w:iCs/>
          <w:sz w:val="22"/>
          <w:szCs w:val="22"/>
          <w:lang w:eastAsia="ko"/>
        </w:rPr>
        <w:t>및</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국가</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범죄</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정보</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센터</w:t>
      </w:r>
      <w:r w:rsidRPr="00822A5A">
        <w:rPr>
          <w:rFonts w:ascii="Arial" w:eastAsia="Batang" w:hAnsi="Arial" w:cs="Arial"/>
          <w:i/>
          <w:iCs/>
          <w:sz w:val="22"/>
          <w:szCs w:val="22"/>
          <w:lang w:eastAsia="ko"/>
        </w:rPr>
        <w:t>(NCIC)</w:t>
      </w:r>
      <w:r w:rsidRPr="00822A5A">
        <w:rPr>
          <w:rFonts w:ascii="Arial" w:eastAsia="Batang" w:hAnsi="Arial" w:cs="Arial"/>
          <w:i/>
          <w:iCs/>
          <w:sz w:val="22"/>
          <w:szCs w:val="22"/>
          <w:lang w:eastAsia="ko"/>
        </w:rPr>
        <w:t>에</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입력해야</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합니다</w:t>
      </w:r>
      <w:r w:rsidRPr="00822A5A">
        <w:rPr>
          <w:rFonts w:ascii="Arial" w:eastAsia="Batang" w:hAnsi="Arial" w:cs="Arial"/>
          <w:i/>
          <w:iCs/>
          <w:sz w:val="22"/>
          <w:szCs w:val="22"/>
          <w:lang w:eastAsia="ko"/>
        </w:rPr>
        <w:t>.</w:t>
      </w:r>
    </w:p>
    <w:p w14:paraId="254D2DCA" w14:textId="330E3AC2" w:rsidR="00E14835" w:rsidRPr="00822A5A" w:rsidRDefault="00E14835" w:rsidP="0045230E">
      <w:pPr>
        <w:pStyle w:val="PONumberedSection"/>
        <w:spacing w:before="0" w:after="0"/>
        <w:rPr>
          <w:rFonts w:eastAsia="Batang"/>
        </w:rPr>
      </w:pPr>
      <w:r w:rsidRPr="00822A5A">
        <w:rPr>
          <w:rFonts w:eastAsia="Batang"/>
        </w:rPr>
        <w:t>Service</w:t>
      </w:r>
      <w:r w:rsidRPr="00822A5A">
        <w:rPr>
          <w:rFonts w:eastAsia="Batang"/>
        </w:rPr>
        <w:br/>
      </w:r>
      <w:r w:rsidRPr="00822A5A">
        <w:rPr>
          <w:rFonts w:eastAsia="Batang"/>
          <w:lang w:eastAsia="ko"/>
        </w:rPr>
        <w:t>송달</w:t>
      </w:r>
    </w:p>
    <w:p w14:paraId="4FBCC1A8" w14:textId="77777777" w:rsidR="0045230E" w:rsidRPr="00822A5A" w:rsidRDefault="008046C3" w:rsidP="0045230E">
      <w:pPr>
        <w:tabs>
          <w:tab w:val="left" w:pos="5040"/>
        </w:tabs>
        <w:spacing w:before="120"/>
        <w:ind w:left="1080" w:hanging="360"/>
        <w:rPr>
          <w:rFonts w:ascii="Arial" w:eastAsia="Batang" w:hAnsi="Arial" w:cs="Arial"/>
          <w:bCs/>
          <w:sz w:val="22"/>
          <w:szCs w:val="22"/>
        </w:rPr>
      </w:pPr>
      <w:r w:rsidRPr="00822A5A">
        <w:rPr>
          <w:rFonts w:ascii="Arial" w:eastAsia="Batang" w:hAnsi="Arial" w:cs="Arial"/>
          <w:sz w:val="22"/>
          <w:szCs w:val="22"/>
        </w:rPr>
        <w:t>[  ]</w:t>
      </w:r>
      <w:r w:rsidRPr="00822A5A">
        <w:rPr>
          <w:rFonts w:ascii="Arial" w:eastAsia="Batang" w:hAnsi="Arial" w:cs="Arial"/>
          <w:sz w:val="22"/>
          <w:szCs w:val="22"/>
        </w:rPr>
        <w:tab/>
      </w:r>
      <w:r w:rsidRPr="00822A5A">
        <w:rPr>
          <w:rFonts w:ascii="Arial" w:eastAsia="Batang" w:hAnsi="Arial" w:cs="Arial"/>
          <w:b/>
          <w:bCs/>
          <w:sz w:val="22"/>
          <w:szCs w:val="22"/>
        </w:rPr>
        <w:t>Required</w:t>
      </w:r>
      <w:r w:rsidRPr="00822A5A">
        <w:rPr>
          <w:rFonts w:ascii="Arial" w:eastAsia="Batang" w:hAnsi="Arial" w:cs="Arial"/>
          <w:sz w:val="22"/>
          <w:szCs w:val="22"/>
        </w:rPr>
        <w:t>. (</w:t>
      </w:r>
      <w:r w:rsidRPr="00822A5A">
        <w:rPr>
          <w:rFonts w:ascii="Arial" w:eastAsia="Batang" w:hAnsi="Arial" w:cs="Arial"/>
          <w:i/>
          <w:iCs/>
          <w:sz w:val="22"/>
          <w:szCs w:val="22"/>
        </w:rPr>
        <w:t>Name</w:t>
      </w:r>
      <w:r w:rsidRPr="00822A5A">
        <w:rPr>
          <w:rFonts w:ascii="Arial" w:eastAsia="Batang" w:hAnsi="Arial" w:cs="Arial"/>
          <w:sz w:val="22"/>
          <w:szCs w:val="22"/>
        </w:rPr>
        <w:t xml:space="preserve">) </w:t>
      </w:r>
      <w:r w:rsidRPr="00822A5A">
        <w:rPr>
          <w:rFonts w:ascii="Arial" w:eastAsia="Batang" w:hAnsi="Arial" w:cs="Arial"/>
          <w:sz w:val="22"/>
          <w:szCs w:val="22"/>
          <w:u w:val="single"/>
        </w:rPr>
        <w:tab/>
      </w:r>
      <w:r w:rsidRPr="00822A5A">
        <w:rPr>
          <w:rFonts w:ascii="Arial" w:eastAsia="Batang" w:hAnsi="Arial" w:cs="Arial"/>
          <w:sz w:val="22"/>
          <w:szCs w:val="22"/>
        </w:rPr>
        <w:t xml:space="preserve"> must be served with a copy of this order.</w:t>
      </w:r>
    </w:p>
    <w:p w14:paraId="352D86D8" w14:textId="2313866B" w:rsidR="008046C3" w:rsidRPr="00822A5A" w:rsidRDefault="003B176D" w:rsidP="0045230E">
      <w:pPr>
        <w:tabs>
          <w:tab w:val="left" w:pos="5040"/>
        </w:tabs>
        <w:spacing w:after="120"/>
        <w:ind w:left="1080" w:hanging="360"/>
        <w:rPr>
          <w:rFonts w:ascii="Arial" w:eastAsia="Batang" w:hAnsi="Arial" w:cs="Arial"/>
          <w:bCs/>
          <w:i/>
          <w:iCs/>
          <w:sz w:val="22"/>
          <w:szCs w:val="22"/>
          <w:lang w:eastAsia="ko-KR"/>
        </w:rPr>
      </w:pPr>
      <w:r w:rsidRPr="00822A5A">
        <w:rPr>
          <w:rFonts w:ascii="Arial" w:eastAsia="Batang" w:hAnsi="Arial" w:cs="Arial"/>
          <w:i/>
          <w:iCs/>
          <w:sz w:val="22"/>
          <w:szCs w:val="22"/>
        </w:rPr>
        <w:tab/>
      </w:r>
      <w:r w:rsidRPr="00822A5A">
        <w:rPr>
          <w:rFonts w:ascii="Arial" w:eastAsia="Batang" w:hAnsi="Arial" w:cs="Arial"/>
          <w:b/>
          <w:bCs/>
          <w:i/>
          <w:iCs/>
          <w:sz w:val="22"/>
          <w:szCs w:val="22"/>
          <w:lang w:eastAsia="ko"/>
        </w:rPr>
        <w:t>필요함</w:t>
      </w:r>
      <w:r w:rsidRPr="00822A5A">
        <w:rPr>
          <w:rFonts w:ascii="Arial" w:eastAsia="Batang" w:hAnsi="Arial" w:cs="Arial"/>
          <w:i/>
          <w:iCs/>
          <w:sz w:val="22"/>
          <w:szCs w:val="22"/>
          <w:lang w:eastAsia="ko"/>
        </w:rPr>
        <w:t>. (</w:t>
      </w:r>
      <w:r w:rsidRPr="00822A5A">
        <w:rPr>
          <w:rFonts w:ascii="Arial" w:eastAsia="Batang" w:hAnsi="Arial" w:cs="Arial"/>
          <w:i/>
          <w:iCs/>
          <w:sz w:val="22"/>
          <w:szCs w:val="22"/>
          <w:lang w:eastAsia="ko"/>
        </w:rPr>
        <w:t>이름</w:t>
      </w:r>
      <w:r w:rsidRPr="00822A5A">
        <w:rPr>
          <w:rFonts w:ascii="Arial" w:eastAsia="Batang" w:hAnsi="Arial" w:cs="Arial"/>
          <w:i/>
          <w:iCs/>
          <w:sz w:val="22"/>
          <w:szCs w:val="22"/>
          <w:lang w:eastAsia="ko"/>
        </w:rPr>
        <w:t xml:space="preserve">) </w:t>
      </w:r>
      <w:r w:rsidRPr="00822A5A">
        <w:rPr>
          <w:rFonts w:ascii="Arial" w:eastAsia="Batang" w:hAnsi="Arial" w:cs="Arial"/>
          <w:sz w:val="22"/>
          <w:szCs w:val="22"/>
          <w:lang w:eastAsia="ko"/>
        </w:rPr>
        <w:tab/>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반드시</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본</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명령</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사본을</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송달해야</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합니다</w:t>
      </w:r>
      <w:r w:rsidRPr="00822A5A">
        <w:rPr>
          <w:rFonts w:ascii="Arial" w:eastAsia="Batang" w:hAnsi="Arial" w:cs="Arial"/>
          <w:i/>
          <w:iCs/>
          <w:sz w:val="22"/>
          <w:szCs w:val="22"/>
          <w:lang w:eastAsia="ko"/>
        </w:rPr>
        <w:t>.</w:t>
      </w:r>
    </w:p>
    <w:p w14:paraId="0F768698" w14:textId="77777777" w:rsidR="0045230E" w:rsidRPr="00822A5A" w:rsidRDefault="008046C3" w:rsidP="0045230E">
      <w:pPr>
        <w:pStyle w:val="BodyTextIndent"/>
        <w:spacing w:after="0"/>
        <w:ind w:hanging="360"/>
        <w:rPr>
          <w:rFonts w:eastAsia="Batang"/>
        </w:rPr>
      </w:pPr>
      <w:r w:rsidRPr="00822A5A">
        <w:rPr>
          <w:rFonts w:eastAsia="Batang"/>
          <w:bCs w:val="0"/>
        </w:rPr>
        <w:t>[  ]</w:t>
      </w:r>
      <w:r w:rsidRPr="00822A5A">
        <w:rPr>
          <w:rFonts w:eastAsia="Batang"/>
          <w:bCs w:val="0"/>
        </w:rPr>
        <w:tab/>
        <w:t xml:space="preserve">The </w:t>
      </w:r>
      <w:r w:rsidRPr="00822A5A">
        <w:rPr>
          <w:rFonts w:eastAsia="Batang"/>
          <w:b/>
        </w:rPr>
        <w:t>law enforcement agency</w:t>
      </w:r>
      <w:r w:rsidRPr="00822A5A">
        <w:rPr>
          <w:rFonts w:eastAsia="Batang"/>
          <w:bCs w:val="0"/>
        </w:rPr>
        <w:t xml:space="preserve"> where the nonmoving person lives or can be served shall serve the nonmoving person with this order and shall promptly complete and return proof of service to this court.</w:t>
      </w:r>
    </w:p>
    <w:p w14:paraId="2E9AD24E" w14:textId="296F2A94" w:rsidR="008046C3" w:rsidRPr="00822A5A" w:rsidRDefault="003B176D" w:rsidP="0045230E">
      <w:pPr>
        <w:pStyle w:val="BodyTextIndent"/>
        <w:spacing w:before="0" w:after="0"/>
        <w:ind w:hanging="360"/>
        <w:rPr>
          <w:rFonts w:eastAsia="Batang"/>
          <w:bCs w:val="0"/>
          <w:i/>
          <w:iCs/>
          <w:lang w:eastAsia="ko-KR"/>
        </w:rPr>
      </w:pPr>
      <w:r w:rsidRPr="00822A5A">
        <w:rPr>
          <w:rFonts w:eastAsia="Batang"/>
          <w:bCs w:val="0"/>
          <w:i/>
          <w:iCs/>
        </w:rPr>
        <w:tab/>
      </w:r>
      <w:r w:rsidRPr="00822A5A">
        <w:rPr>
          <w:rFonts w:eastAsia="Batang"/>
          <w:bCs w:val="0"/>
          <w:i/>
          <w:iCs/>
          <w:lang w:eastAsia="ko"/>
        </w:rPr>
        <w:t>신청을</w:t>
      </w:r>
      <w:r w:rsidRPr="00822A5A">
        <w:rPr>
          <w:rFonts w:eastAsia="Batang"/>
          <w:bCs w:val="0"/>
          <w:i/>
          <w:iCs/>
          <w:lang w:eastAsia="ko"/>
        </w:rPr>
        <w:t xml:space="preserve"> </w:t>
      </w:r>
      <w:r w:rsidRPr="00822A5A">
        <w:rPr>
          <w:rFonts w:eastAsia="Batang"/>
          <w:bCs w:val="0"/>
          <w:i/>
          <w:iCs/>
          <w:lang w:eastAsia="ko"/>
        </w:rPr>
        <w:t>하지</w:t>
      </w:r>
      <w:r w:rsidRPr="00822A5A">
        <w:rPr>
          <w:rFonts w:eastAsia="Batang"/>
          <w:bCs w:val="0"/>
          <w:i/>
          <w:iCs/>
          <w:lang w:eastAsia="ko"/>
        </w:rPr>
        <w:t xml:space="preserve"> </w:t>
      </w:r>
      <w:r w:rsidRPr="00822A5A">
        <w:rPr>
          <w:rFonts w:eastAsia="Batang"/>
          <w:bCs w:val="0"/>
          <w:i/>
          <w:iCs/>
          <w:lang w:eastAsia="ko"/>
        </w:rPr>
        <w:t>않은</w:t>
      </w:r>
      <w:r w:rsidRPr="00822A5A">
        <w:rPr>
          <w:rFonts w:eastAsia="Batang"/>
          <w:bCs w:val="0"/>
          <w:i/>
          <w:iCs/>
          <w:lang w:eastAsia="ko"/>
        </w:rPr>
        <w:t xml:space="preserve"> </w:t>
      </w:r>
      <w:r w:rsidRPr="00822A5A">
        <w:rPr>
          <w:rFonts w:eastAsia="Batang"/>
          <w:bCs w:val="0"/>
          <w:i/>
          <w:iCs/>
          <w:lang w:eastAsia="ko"/>
        </w:rPr>
        <w:t>당사자가</w:t>
      </w:r>
      <w:r w:rsidRPr="00822A5A">
        <w:rPr>
          <w:rFonts w:eastAsia="Batang"/>
          <w:bCs w:val="0"/>
          <w:i/>
          <w:iCs/>
          <w:lang w:eastAsia="ko"/>
        </w:rPr>
        <w:t xml:space="preserve"> </w:t>
      </w:r>
      <w:r w:rsidRPr="00822A5A">
        <w:rPr>
          <w:rFonts w:eastAsia="Batang"/>
          <w:bCs w:val="0"/>
          <w:i/>
          <w:iCs/>
          <w:lang w:eastAsia="ko"/>
        </w:rPr>
        <w:t>살고</w:t>
      </w:r>
      <w:r w:rsidRPr="00822A5A">
        <w:rPr>
          <w:rFonts w:eastAsia="Batang"/>
          <w:bCs w:val="0"/>
          <w:i/>
          <w:iCs/>
          <w:lang w:eastAsia="ko"/>
        </w:rPr>
        <w:t xml:space="preserve"> </w:t>
      </w:r>
      <w:r w:rsidRPr="00822A5A">
        <w:rPr>
          <w:rFonts w:eastAsia="Batang"/>
          <w:bCs w:val="0"/>
          <w:i/>
          <w:iCs/>
          <w:lang w:eastAsia="ko"/>
        </w:rPr>
        <w:t>있거나</w:t>
      </w:r>
      <w:r w:rsidRPr="00822A5A">
        <w:rPr>
          <w:rFonts w:eastAsia="Batang"/>
          <w:bCs w:val="0"/>
          <w:i/>
          <w:iCs/>
          <w:lang w:eastAsia="ko"/>
        </w:rPr>
        <w:t xml:space="preserve"> </w:t>
      </w:r>
      <w:r w:rsidRPr="00822A5A">
        <w:rPr>
          <w:rFonts w:eastAsia="Batang"/>
          <w:bCs w:val="0"/>
          <w:i/>
          <w:iCs/>
          <w:lang w:eastAsia="ko"/>
        </w:rPr>
        <w:t>송달을</w:t>
      </w:r>
      <w:r w:rsidRPr="00822A5A">
        <w:rPr>
          <w:rFonts w:eastAsia="Batang"/>
          <w:bCs w:val="0"/>
          <w:i/>
          <w:iCs/>
          <w:lang w:eastAsia="ko"/>
        </w:rPr>
        <w:t xml:space="preserve"> </w:t>
      </w:r>
      <w:r w:rsidRPr="00822A5A">
        <w:rPr>
          <w:rFonts w:eastAsia="Batang"/>
          <w:bCs w:val="0"/>
          <w:i/>
          <w:iCs/>
          <w:lang w:eastAsia="ko"/>
        </w:rPr>
        <w:t>받을</w:t>
      </w:r>
      <w:r w:rsidRPr="00822A5A">
        <w:rPr>
          <w:rFonts w:eastAsia="Batang"/>
          <w:bCs w:val="0"/>
          <w:i/>
          <w:iCs/>
          <w:lang w:eastAsia="ko"/>
        </w:rPr>
        <w:t xml:space="preserve"> </w:t>
      </w:r>
      <w:r w:rsidRPr="00822A5A">
        <w:rPr>
          <w:rFonts w:eastAsia="Batang"/>
          <w:bCs w:val="0"/>
          <w:i/>
          <w:iCs/>
          <w:lang w:eastAsia="ko"/>
        </w:rPr>
        <w:t>수</w:t>
      </w:r>
      <w:r w:rsidRPr="00822A5A">
        <w:rPr>
          <w:rFonts w:eastAsia="Batang"/>
          <w:bCs w:val="0"/>
          <w:i/>
          <w:iCs/>
          <w:lang w:eastAsia="ko"/>
        </w:rPr>
        <w:t xml:space="preserve"> </w:t>
      </w:r>
      <w:r w:rsidRPr="00822A5A">
        <w:rPr>
          <w:rFonts w:eastAsia="Batang"/>
          <w:bCs w:val="0"/>
          <w:i/>
          <w:iCs/>
          <w:lang w:eastAsia="ko"/>
        </w:rPr>
        <w:t>있는</w:t>
      </w:r>
      <w:r w:rsidRPr="00822A5A">
        <w:rPr>
          <w:rFonts w:eastAsia="Batang"/>
          <w:bCs w:val="0"/>
          <w:i/>
          <w:iCs/>
          <w:lang w:eastAsia="ko"/>
        </w:rPr>
        <w:t xml:space="preserve"> </w:t>
      </w:r>
      <w:r w:rsidRPr="00822A5A">
        <w:rPr>
          <w:rFonts w:eastAsia="Batang"/>
          <w:bCs w:val="0"/>
          <w:i/>
          <w:iCs/>
          <w:lang w:eastAsia="ko"/>
        </w:rPr>
        <w:t>지역의</w:t>
      </w:r>
      <w:r w:rsidRPr="00822A5A">
        <w:rPr>
          <w:rFonts w:eastAsia="Batang"/>
          <w:bCs w:val="0"/>
          <w:i/>
          <w:iCs/>
          <w:lang w:eastAsia="ko"/>
        </w:rPr>
        <w:t xml:space="preserve"> </w:t>
      </w:r>
      <w:r w:rsidRPr="00822A5A">
        <w:rPr>
          <w:rFonts w:eastAsia="Batang"/>
          <w:b/>
          <w:i/>
          <w:iCs/>
          <w:lang w:eastAsia="ko"/>
        </w:rPr>
        <w:t>법률</w:t>
      </w:r>
      <w:r w:rsidRPr="00822A5A">
        <w:rPr>
          <w:rFonts w:eastAsia="Batang"/>
          <w:b/>
          <w:i/>
          <w:iCs/>
          <w:lang w:eastAsia="ko"/>
        </w:rPr>
        <w:t xml:space="preserve"> </w:t>
      </w:r>
      <w:r w:rsidRPr="00822A5A">
        <w:rPr>
          <w:rFonts w:eastAsia="Batang"/>
          <w:b/>
          <w:i/>
          <w:iCs/>
          <w:lang w:eastAsia="ko"/>
        </w:rPr>
        <w:t>집행</w:t>
      </w:r>
      <w:r w:rsidRPr="00822A5A">
        <w:rPr>
          <w:rFonts w:eastAsia="Batang"/>
          <w:b/>
          <w:i/>
          <w:iCs/>
          <w:lang w:eastAsia="ko"/>
        </w:rPr>
        <w:t xml:space="preserve"> </w:t>
      </w:r>
      <w:r w:rsidRPr="00822A5A">
        <w:rPr>
          <w:rFonts w:eastAsia="Batang"/>
          <w:b/>
          <w:i/>
          <w:iCs/>
          <w:lang w:eastAsia="ko"/>
        </w:rPr>
        <w:t>기관</w:t>
      </w:r>
      <w:r w:rsidRPr="00822A5A">
        <w:rPr>
          <w:rFonts w:eastAsia="Batang"/>
          <w:bCs w:val="0"/>
          <w:i/>
          <w:iCs/>
          <w:lang w:eastAsia="ko"/>
        </w:rPr>
        <w:t>은</w:t>
      </w:r>
      <w:r w:rsidRPr="00822A5A">
        <w:rPr>
          <w:rFonts w:eastAsia="Batang"/>
          <w:bCs w:val="0"/>
          <w:i/>
          <w:iCs/>
          <w:lang w:eastAsia="ko"/>
        </w:rPr>
        <w:t xml:space="preserve"> </w:t>
      </w:r>
      <w:r w:rsidRPr="00822A5A">
        <w:rPr>
          <w:rFonts w:eastAsia="Batang"/>
          <w:bCs w:val="0"/>
          <w:i/>
          <w:iCs/>
          <w:lang w:eastAsia="ko"/>
        </w:rPr>
        <w:t>신청을</w:t>
      </w:r>
      <w:r w:rsidRPr="00822A5A">
        <w:rPr>
          <w:rFonts w:eastAsia="Batang"/>
          <w:bCs w:val="0"/>
          <w:i/>
          <w:iCs/>
          <w:lang w:eastAsia="ko"/>
        </w:rPr>
        <w:t xml:space="preserve"> </w:t>
      </w:r>
      <w:r w:rsidRPr="00822A5A">
        <w:rPr>
          <w:rFonts w:eastAsia="Batang"/>
          <w:bCs w:val="0"/>
          <w:i/>
          <w:iCs/>
          <w:lang w:eastAsia="ko"/>
        </w:rPr>
        <w:t>하지</w:t>
      </w:r>
      <w:r w:rsidRPr="00822A5A">
        <w:rPr>
          <w:rFonts w:eastAsia="Batang"/>
          <w:bCs w:val="0"/>
          <w:i/>
          <w:iCs/>
          <w:lang w:eastAsia="ko"/>
        </w:rPr>
        <w:t xml:space="preserve"> </w:t>
      </w:r>
      <w:r w:rsidRPr="00822A5A">
        <w:rPr>
          <w:rFonts w:eastAsia="Batang"/>
          <w:bCs w:val="0"/>
          <w:i/>
          <w:iCs/>
          <w:lang w:eastAsia="ko"/>
        </w:rPr>
        <w:t>않은</w:t>
      </w:r>
      <w:r w:rsidRPr="00822A5A">
        <w:rPr>
          <w:rFonts w:eastAsia="Batang"/>
          <w:bCs w:val="0"/>
          <w:i/>
          <w:iCs/>
          <w:lang w:eastAsia="ko"/>
        </w:rPr>
        <w:t xml:space="preserve"> </w:t>
      </w:r>
      <w:r w:rsidRPr="00822A5A">
        <w:rPr>
          <w:rFonts w:eastAsia="Batang"/>
          <w:bCs w:val="0"/>
          <w:i/>
          <w:iCs/>
          <w:lang w:eastAsia="ko"/>
        </w:rPr>
        <w:t>대상자에게</w:t>
      </w:r>
      <w:r w:rsidRPr="00822A5A">
        <w:rPr>
          <w:rFonts w:eastAsia="Batang"/>
          <w:bCs w:val="0"/>
          <w:i/>
          <w:iCs/>
          <w:lang w:eastAsia="ko"/>
        </w:rPr>
        <w:t xml:space="preserve"> </w:t>
      </w:r>
      <w:r w:rsidRPr="00822A5A">
        <w:rPr>
          <w:rFonts w:eastAsia="Batang"/>
          <w:bCs w:val="0"/>
          <w:i/>
          <w:iCs/>
          <w:lang w:eastAsia="ko"/>
        </w:rPr>
        <w:t>본</w:t>
      </w:r>
      <w:r w:rsidRPr="00822A5A">
        <w:rPr>
          <w:rFonts w:eastAsia="Batang"/>
          <w:bCs w:val="0"/>
          <w:i/>
          <w:iCs/>
          <w:lang w:eastAsia="ko"/>
        </w:rPr>
        <w:t xml:space="preserve"> </w:t>
      </w:r>
      <w:r w:rsidRPr="00822A5A">
        <w:rPr>
          <w:rFonts w:eastAsia="Batang"/>
          <w:bCs w:val="0"/>
          <w:i/>
          <w:iCs/>
          <w:lang w:eastAsia="ko"/>
        </w:rPr>
        <w:t>명령</w:t>
      </w:r>
      <w:r w:rsidRPr="00822A5A">
        <w:rPr>
          <w:rFonts w:eastAsia="Batang"/>
          <w:bCs w:val="0"/>
          <w:i/>
          <w:iCs/>
          <w:lang w:eastAsia="ko"/>
        </w:rPr>
        <w:t xml:space="preserve"> </w:t>
      </w:r>
      <w:r w:rsidRPr="00822A5A">
        <w:rPr>
          <w:rFonts w:eastAsia="Batang"/>
          <w:bCs w:val="0"/>
          <w:i/>
          <w:iCs/>
          <w:lang w:eastAsia="ko"/>
        </w:rPr>
        <w:t>사본을</w:t>
      </w:r>
      <w:r w:rsidRPr="00822A5A">
        <w:rPr>
          <w:rFonts w:eastAsia="Batang"/>
          <w:bCs w:val="0"/>
          <w:i/>
          <w:iCs/>
          <w:lang w:eastAsia="ko"/>
        </w:rPr>
        <w:t xml:space="preserve"> </w:t>
      </w:r>
      <w:r w:rsidRPr="00822A5A">
        <w:rPr>
          <w:rFonts w:eastAsia="Batang"/>
          <w:bCs w:val="0"/>
          <w:i/>
          <w:iCs/>
          <w:lang w:eastAsia="ko"/>
        </w:rPr>
        <w:t>송달하고</w:t>
      </w:r>
      <w:r w:rsidRPr="00822A5A">
        <w:rPr>
          <w:rFonts w:eastAsia="Batang"/>
          <w:bCs w:val="0"/>
          <w:i/>
          <w:iCs/>
          <w:lang w:eastAsia="ko"/>
        </w:rPr>
        <w:t xml:space="preserve"> </w:t>
      </w:r>
      <w:r w:rsidRPr="00822A5A">
        <w:rPr>
          <w:rFonts w:eastAsia="Batang"/>
          <w:bCs w:val="0"/>
          <w:i/>
          <w:iCs/>
          <w:lang w:eastAsia="ko"/>
        </w:rPr>
        <w:t>즉시</w:t>
      </w:r>
      <w:r w:rsidRPr="00822A5A">
        <w:rPr>
          <w:rFonts w:eastAsia="Batang"/>
          <w:bCs w:val="0"/>
          <w:i/>
          <w:iCs/>
          <w:lang w:eastAsia="ko"/>
        </w:rPr>
        <w:t xml:space="preserve"> </w:t>
      </w:r>
      <w:r w:rsidRPr="00822A5A">
        <w:rPr>
          <w:rFonts w:eastAsia="Batang"/>
          <w:bCs w:val="0"/>
          <w:i/>
          <w:iCs/>
          <w:lang w:eastAsia="ko"/>
        </w:rPr>
        <w:t>송달</w:t>
      </w:r>
      <w:r w:rsidRPr="00822A5A">
        <w:rPr>
          <w:rFonts w:eastAsia="Batang"/>
          <w:bCs w:val="0"/>
          <w:i/>
          <w:iCs/>
          <w:lang w:eastAsia="ko"/>
        </w:rPr>
        <w:t xml:space="preserve"> </w:t>
      </w:r>
      <w:r w:rsidRPr="00822A5A">
        <w:rPr>
          <w:rFonts w:eastAsia="Batang"/>
          <w:bCs w:val="0"/>
          <w:i/>
          <w:iCs/>
          <w:lang w:eastAsia="ko"/>
        </w:rPr>
        <w:t>증명을</w:t>
      </w:r>
      <w:r w:rsidRPr="00822A5A">
        <w:rPr>
          <w:rFonts w:eastAsia="Batang"/>
          <w:bCs w:val="0"/>
          <w:i/>
          <w:iCs/>
          <w:lang w:eastAsia="ko"/>
        </w:rPr>
        <w:t xml:space="preserve"> </w:t>
      </w:r>
      <w:r w:rsidRPr="00822A5A">
        <w:rPr>
          <w:rFonts w:eastAsia="Batang"/>
          <w:bCs w:val="0"/>
          <w:i/>
          <w:iCs/>
          <w:lang w:eastAsia="ko"/>
        </w:rPr>
        <w:t>작성하여</w:t>
      </w:r>
      <w:r w:rsidRPr="00822A5A">
        <w:rPr>
          <w:rFonts w:eastAsia="Batang"/>
          <w:bCs w:val="0"/>
          <w:i/>
          <w:iCs/>
          <w:lang w:eastAsia="ko"/>
        </w:rPr>
        <w:t xml:space="preserve"> </w:t>
      </w:r>
      <w:r w:rsidRPr="00822A5A">
        <w:rPr>
          <w:rFonts w:eastAsia="Batang"/>
          <w:bCs w:val="0"/>
          <w:i/>
          <w:iCs/>
          <w:lang w:eastAsia="ko"/>
        </w:rPr>
        <w:t>본</w:t>
      </w:r>
      <w:r w:rsidRPr="00822A5A">
        <w:rPr>
          <w:rFonts w:eastAsia="Batang"/>
          <w:bCs w:val="0"/>
          <w:i/>
          <w:iCs/>
          <w:lang w:eastAsia="ko"/>
        </w:rPr>
        <w:t xml:space="preserve"> </w:t>
      </w:r>
      <w:r w:rsidRPr="00822A5A">
        <w:rPr>
          <w:rFonts w:eastAsia="Batang"/>
          <w:bCs w:val="0"/>
          <w:i/>
          <w:iCs/>
          <w:lang w:eastAsia="ko"/>
        </w:rPr>
        <w:t>법원에</w:t>
      </w:r>
      <w:r w:rsidRPr="00822A5A">
        <w:rPr>
          <w:rFonts w:eastAsia="Batang"/>
          <w:bCs w:val="0"/>
          <w:i/>
          <w:iCs/>
          <w:lang w:eastAsia="ko"/>
        </w:rPr>
        <w:t xml:space="preserve"> </w:t>
      </w:r>
      <w:r w:rsidRPr="00822A5A">
        <w:rPr>
          <w:rFonts w:eastAsia="Batang"/>
          <w:bCs w:val="0"/>
          <w:i/>
          <w:iCs/>
          <w:lang w:eastAsia="ko"/>
        </w:rPr>
        <w:t>제출해야</w:t>
      </w:r>
      <w:r w:rsidRPr="00822A5A">
        <w:rPr>
          <w:rFonts w:eastAsia="Batang"/>
          <w:bCs w:val="0"/>
          <w:i/>
          <w:iCs/>
          <w:lang w:eastAsia="ko"/>
        </w:rPr>
        <w:t xml:space="preserve"> </w:t>
      </w:r>
      <w:r w:rsidRPr="00822A5A">
        <w:rPr>
          <w:rFonts w:eastAsia="Batang"/>
          <w:bCs w:val="0"/>
          <w:i/>
          <w:iCs/>
          <w:lang w:eastAsia="ko"/>
        </w:rPr>
        <w:t>합니다</w:t>
      </w:r>
      <w:r w:rsidRPr="00822A5A">
        <w:rPr>
          <w:rFonts w:eastAsia="Batang"/>
          <w:bCs w:val="0"/>
          <w:i/>
          <w:iCs/>
          <w:lang w:eastAsia="ko"/>
        </w:rPr>
        <w:t>.</w:t>
      </w:r>
    </w:p>
    <w:p w14:paraId="07C1CD07" w14:textId="77777777" w:rsidR="0045230E" w:rsidRPr="00822A5A" w:rsidRDefault="00B7471E" w:rsidP="0045230E">
      <w:pPr>
        <w:tabs>
          <w:tab w:val="left" w:pos="1800"/>
          <w:tab w:val="left" w:pos="9270"/>
        </w:tabs>
        <w:spacing w:before="120"/>
        <w:ind w:left="1440"/>
        <w:rPr>
          <w:rFonts w:ascii="Arial" w:eastAsia="Batang" w:hAnsi="Arial" w:cs="Arial"/>
          <w:sz w:val="22"/>
          <w:szCs w:val="22"/>
        </w:rPr>
      </w:pPr>
      <w:r w:rsidRPr="00822A5A">
        <w:rPr>
          <w:rFonts w:ascii="Arial" w:eastAsia="Batang" w:hAnsi="Arial" w:cs="Arial"/>
          <w:sz w:val="22"/>
          <w:szCs w:val="22"/>
        </w:rPr>
        <w:t>Law enforcement agency: (</w:t>
      </w:r>
      <w:r w:rsidRPr="00822A5A">
        <w:rPr>
          <w:rFonts w:ascii="Arial" w:eastAsia="Batang" w:hAnsi="Arial" w:cs="Arial"/>
          <w:i/>
          <w:iCs/>
          <w:sz w:val="22"/>
          <w:szCs w:val="22"/>
        </w:rPr>
        <w:t>county or city</w:t>
      </w:r>
      <w:r w:rsidRPr="00822A5A">
        <w:rPr>
          <w:rFonts w:ascii="Arial" w:eastAsia="Batang" w:hAnsi="Arial" w:cs="Arial"/>
          <w:sz w:val="22"/>
          <w:szCs w:val="22"/>
        </w:rPr>
        <w:t xml:space="preserve">) </w:t>
      </w:r>
      <w:r w:rsidRPr="00822A5A">
        <w:rPr>
          <w:rFonts w:ascii="Arial" w:eastAsia="Batang" w:hAnsi="Arial" w:cs="Arial"/>
          <w:sz w:val="22"/>
          <w:szCs w:val="22"/>
          <w:u w:val="single"/>
        </w:rPr>
        <w:tab/>
      </w:r>
      <w:r w:rsidRPr="00822A5A">
        <w:rPr>
          <w:rFonts w:ascii="Arial" w:eastAsia="Batang" w:hAnsi="Arial" w:cs="Arial"/>
          <w:sz w:val="22"/>
          <w:szCs w:val="22"/>
        </w:rPr>
        <w:t xml:space="preserve"> (</w:t>
      </w:r>
      <w:r w:rsidRPr="00822A5A">
        <w:rPr>
          <w:rFonts w:ascii="Arial" w:eastAsia="Batang" w:hAnsi="Arial" w:cs="Arial"/>
          <w:i/>
          <w:iCs/>
          <w:sz w:val="22"/>
          <w:szCs w:val="22"/>
        </w:rPr>
        <w:t>check only one</w:t>
      </w:r>
      <w:r w:rsidRPr="00822A5A">
        <w:rPr>
          <w:rFonts w:ascii="Arial" w:eastAsia="Batang" w:hAnsi="Arial" w:cs="Arial"/>
          <w:sz w:val="22"/>
          <w:szCs w:val="22"/>
        </w:rPr>
        <w:t>): [  ] Sheriff’s Office or</w:t>
      </w:r>
      <w:r w:rsidRPr="00822A5A">
        <w:rPr>
          <w:rFonts w:ascii="Arial" w:eastAsia="Batang" w:hAnsi="Arial" w:cs="Arial"/>
          <w:i/>
          <w:iCs/>
          <w:sz w:val="22"/>
          <w:szCs w:val="22"/>
        </w:rPr>
        <w:t xml:space="preserve">  </w:t>
      </w:r>
      <w:r w:rsidRPr="00822A5A">
        <w:rPr>
          <w:rFonts w:ascii="Arial" w:eastAsia="Batang" w:hAnsi="Arial" w:cs="Arial"/>
          <w:sz w:val="22"/>
          <w:szCs w:val="22"/>
        </w:rPr>
        <w:t>[  ] Police Department</w:t>
      </w:r>
    </w:p>
    <w:p w14:paraId="21F1D36E" w14:textId="3E9DABB2" w:rsidR="00B7471E" w:rsidRPr="00822A5A" w:rsidRDefault="0045230E" w:rsidP="0045230E">
      <w:pPr>
        <w:tabs>
          <w:tab w:val="left" w:pos="1800"/>
          <w:tab w:val="left" w:pos="9270"/>
        </w:tabs>
        <w:ind w:left="1440"/>
        <w:rPr>
          <w:rFonts w:ascii="Arial" w:eastAsia="Batang" w:hAnsi="Arial" w:cs="Arial"/>
          <w:i/>
          <w:iCs/>
          <w:sz w:val="22"/>
          <w:szCs w:val="22"/>
          <w:lang w:eastAsia="ko-KR"/>
        </w:rPr>
      </w:pPr>
      <w:r w:rsidRPr="00822A5A">
        <w:rPr>
          <w:rFonts w:ascii="Arial" w:eastAsia="Batang" w:hAnsi="Arial" w:cs="Arial"/>
          <w:i/>
          <w:iCs/>
          <w:sz w:val="22"/>
          <w:szCs w:val="22"/>
          <w:lang w:eastAsia="ko"/>
        </w:rPr>
        <w:t>법률</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집행</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기관</w:t>
      </w:r>
      <w:r w:rsidRPr="00822A5A">
        <w:rPr>
          <w:rFonts w:ascii="Arial" w:eastAsia="Batang" w:hAnsi="Arial" w:cs="Arial"/>
          <w:i/>
          <w:iCs/>
          <w:sz w:val="22"/>
          <w:szCs w:val="22"/>
          <w:lang w:eastAsia="ko"/>
        </w:rPr>
        <w:t>:(</w:t>
      </w:r>
      <w:r w:rsidRPr="00822A5A">
        <w:rPr>
          <w:rFonts w:ascii="Arial" w:eastAsia="Batang" w:hAnsi="Arial" w:cs="Arial"/>
          <w:i/>
          <w:iCs/>
          <w:sz w:val="22"/>
          <w:szCs w:val="22"/>
          <w:lang w:eastAsia="ko"/>
        </w:rPr>
        <w:t>카운티</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또는</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시</w:t>
      </w:r>
      <w:r w:rsidRPr="00822A5A">
        <w:rPr>
          <w:rFonts w:ascii="Arial" w:eastAsia="Batang" w:hAnsi="Arial" w:cs="Arial"/>
          <w:i/>
          <w:iCs/>
          <w:sz w:val="22"/>
          <w:szCs w:val="22"/>
          <w:lang w:eastAsia="ko"/>
        </w:rPr>
        <w:t xml:space="preserve">) </w:t>
      </w:r>
      <w:r w:rsidRPr="00822A5A">
        <w:rPr>
          <w:rFonts w:ascii="Arial" w:eastAsia="Batang" w:hAnsi="Arial" w:cs="Arial"/>
          <w:sz w:val="22"/>
          <w:szCs w:val="22"/>
          <w:lang w:eastAsia="ko"/>
        </w:rPr>
        <w:tab/>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한</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가지</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항목만</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체크</w:t>
      </w:r>
      <w:r w:rsidRPr="00822A5A">
        <w:rPr>
          <w:rFonts w:ascii="Arial" w:eastAsia="Batang" w:hAnsi="Arial" w:cs="Arial"/>
          <w:i/>
          <w:iCs/>
          <w:sz w:val="22"/>
          <w:szCs w:val="22"/>
          <w:lang w:eastAsia="ko"/>
        </w:rPr>
        <w:t xml:space="preserve">): [-] </w:t>
      </w:r>
      <w:r w:rsidRPr="00822A5A">
        <w:rPr>
          <w:rFonts w:ascii="Arial" w:eastAsia="Batang" w:hAnsi="Arial" w:cs="Arial"/>
          <w:i/>
          <w:iCs/>
          <w:sz w:val="22"/>
          <w:szCs w:val="22"/>
          <w:lang w:eastAsia="ko"/>
        </w:rPr>
        <w:t>보안관실</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또는</w:t>
      </w:r>
      <w:r w:rsidRPr="00822A5A">
        <w:rPr>
          <w:rFonts w:ascii="Arial" w:eastAsia="Batang" w:hAnsi="Arial" w:cs="Arial"/>
          <w:i/>
          <w:iCs/>
          <w:sz w:val="22"/>
          <w:szCs w:val="22"/>
          <w:lang w:eastAsia="ko"/>
        </w:rPr>
        <w:t xml:space="preserve">  [-] </w:t>
      </w:r>
      <w:r w:rsidRPr="00822A5A">
        <w:rPr>
          <w:rFonts w:ascii="Arial" w:eastAsia="Batang" w:hAnsi="Arial" w:cs="Arial"/>
          <w:i/>
          <w:iCs/>
          <w:sz w:val="22"/>
          <w:szCs w:val="22"/>
          <w:lang w:eastAsia="ko"/>
        </w:rPr>
        <w:t>경찰서</w:t>
      </w:r>
    </w:p>
    <w:p w14:paraId="4FF0D74B" w14:textId="77777777" w:rsidR="0045230E" w:rsidRPr="00822A5A" w:rsidRDefault="008046C3" w:rsidP="0045230E">
      <w:pPr>
        <w:pStyle w:val="BodyTextIndent2"/>
        <w:tabs>
          <w:tab w:val="clear" w:pos="1170"/>
          <w:tab w:val="clear" w:pos="1530"/>
        </w:tabs>
        <w:spacing w:after="0"/>
        <w:rPr>
          <w:rFonts w:eastAsia="Batang"/>
        </w:rPr>
      </w:pPr>
      <w:r w:rsidRPr="00822A5A">
        <w:rPr>
          <w:rFonts w:eastAsia="Batang"/>
          <w:bCs w:val="0"/>
        </w:rPr>
        <w:t>[  ]</w:t>
      </w:r>
      <w:r w:rsidRPr="00822A5A">
        <w:rPr>
          <w:rFonts w:eastAsia="Batang"/>
          <w:bCs w:val="0"/>
        </w:rPr>
        <w:tab/>
        <w:t xml:space="preserve">The </w:t>
      </w:r>
      <w:r w:rsidRPr="00822A5A">
        <w:rPr>
          <w:rFonts w:eastAsia="Batang"/>
          <w:b/>
        </w:rPr>
        <w:t>person who made this motion</w:t>
      </w:r>
      <w:r w:rsidRPr="00822A5A">
        <w:rPr>
          <w:rFonts w:eastAsia="Batang"/>
          <w:bCs w:val="0"/>
        </w:rPr>
        <w:t xml:space="preserve"> shall make private arrangements for service and have proof of service returned to this court.</w:t>
      </w:r>
    </w:p>
    <w:p w14:paraId="25FC4319" w14:textId="7939BC43" w:rsidR="008046C3" w:rsidRPr="00822A5A" w:rsidRDefault="00657B1B" w:rsidP="0045230E">
      <w:pPr>
        <w:pStyle w:val="BodyTextIndent2"/>
        <w:tabs>
          <w:tab w:val="clear" w:pos="1170"/>
          <w:tab w:val="clear" w:pos="1530"/>
        </w:tabs>
        <w:spacing w:before="0" w:after="0"/>
        <w:rPr>
          <w:rFonts w:eastAsia="Batang"/>
          <w:i/>
          <w:iCs/>
          <w:lang w:eastAsia="ko-KR"/>
        </w:rPr>
      </w:pPr>
      <w:r w:rsidRPr="00822A5A">
        <w:rPr>
          <w:rFonts w:eastAsia="Batang"/>
          <w:bCs w:val="0"/>
          <w:i/>
          <w:iCs/>
        </w:rPr>
        <w:tab/>
      </w:r>
      <w:r w:rsidRPr="00822A5A">
        <w:rPr>
          <w:rFonts w:eastAsia="Batang"/>
          <w:b/>
          <w:i/>
          <w:iCs/>
          <w:lang w:eastAsia="ko"/>
        </w:rPr>
        <w:t>이</w:t>
      </w:r>
      <w:r w:rsidRPr="00822A5A">
        <w:rPr>
          <w:rFonts w:eastAsia="Batang"/>
          <w:b/>
          <w:i/>
          <w:iCs/>
          <w:lang w:eastAsia="ko"/>
        </w:rPr>
        <w:t xml:space="preserve"> </w:t>
      </w:r>
      <w:r w:rsidRPr="00822A5A">
        <w:rPr>
          <w:rFonts w:eastAsia="Batang"/>
          <w:b/>
          <w:i/>
          <w:iCs/>
          <w:lang w:eastAsia="ko"/>
        </w:rPr>
        <w:t>신청을</w:t>
      </w:r>
      <w:r w:rsidRPr="00822A5A">
        <w:rPr>
          <w:rFonts w:eastAsia="Batang"/>
          <w:b/>
          <w:i/>
          <w:iCs/>
          <w:lang w:eastAsia="ko"/>
        </w:rPr>
        <w:t xml:space="preserve"> </w:t>
      </w:r>
      <w:r w:rsidRPr="00822A5A">
        <w:rPr>
          <w:rFonts w:eastAsia="Batang"/>
          <w:b/>
          <w:i/>
          <w:iCs/>
          <w:lang w:eastAsia="ko"/>
        </w:rPr>
        <w:t>한</w:t>
      </w:r>
      <w:r w:rsidRPr="00822A5A">
        <w:rPr>
          <w:rFonts w:eastAsia="Batang"/>
          <w:b/>
          <w:i/>
          <w:iCs/>
          <w:lang w:eastAsia="ko"/>
        </w:rPr>
        <w:t xml:space="preserve"> </w:t>
      </w:r>
      <w:r w:rsidRPr="00822A5A">
        <w:rPr>
          <w:rFonts w:eastAsia="Batang"/>
          <w:b/>
          <w:i/>
          <w:iCs/>
          <w:lang w:eastAsia="ko"/>
        </w:rPr>
        <w:t>당사자</w:t>
      </w:r>
      <w:r w:rsidRPr="00822A5A">
        <w:rPr>
          <w:rFonts w:eastAsia="Batang"/>
          <w:bCs w:val="0"/>
          <w:i/>
          <w:iCs/>
          <w:lang w:eastAsia="ko"/>
        </w:rPr>
        <w:t>는</w:t>
      </w:r>
      <w:r w:rsidRPr="00822A5A">
        <w:rPr>
          <w:rFonts w:eastAsia="Batang"/>
          <w:bCs w:val="0"/>
          <w:i/>
          <w:iCs/>
          <w:lang w:eastAsia="ko"/>
        </w:rPr>
        <w:t xml:space="preserve"> </w:t>
      </w:r>
      <w:r w:rsidRPr="00822A5A">
        <w:rPr>
          <w:rFonts w:eastAsia="Batang"/>
          <w:bCs w:val="0"/>
          <w:i/>
          <w:iCs/>
          <w:lang w:eastAsia="ko"/>
        </w:rPr>
        <w:t>송달</w:t>
      </w:r>
      <w:r w:rsidRPr="00822A5A">
        <w:rPr>
          <w:rFonts w:eastAsia="Batang"/>
          <w:bCs w:val="0"/>
          <w:i/>
          <w:iCs/>
          <w:lang w:eastAsia="ko"/>
        </w:rPr>
        <w:t xml:space="preserve"> </w:t>
      </w:r>
      <w:r w:rsidRPr="00822A5A">
        <w:rPr>
          <w:rFonts w:eastAsia="Batang"/>
          <w:bCs w:val="0"/>
          <w:i/>
          <w:iCs/>
          <w:lang w:eastAsia="ko"/>
        </w:rPr>
        <w:t>계획을</w:t>
      </w:r>
      <w:r w:rsidRPr="00822A5A">
        <w:rPr>
          <w:rFonts w:eastAsia="Batang"/>
          <w:bCs w:val="0"/>
          <w:i/>
          <w:iCs/>
          <w:lang w:eastAsia="ko"/>
        </w:rPr>
        <w:t xml:space="preserve"> </w:t>
      </w:r>
      <w:r w:rsidRPr="00822A5A">
        <w:rPr>
          <w:rFonts w:eastAsia="Batang"/>
          <w:bCs w:val="0"/>
          <w:i/>
          <w:iCs/>
          <w:lang w:eastAsia="ko"/>
        </w:rPr>
        <w:t>개인적으로</w:t>
      </w:r>
      <w:r w:rsidRPr="00822A5A">
        <w:rPr>
          <w:rFonts w:eastAsia="Batang"/>
          <w:bCs w:val="0"/>
          <w:i/>
          <w:iCs/>
          <w:lang w:eastAsia="ko"/>
        </w:rPr>
        <w:t xml:space="preserve"> </w:t>
      </w:r>
      <w:r w:rsidRPr="00822A5A">
        <w:rPr>
          <w:rFonts w:eastAsia="Batang"/>
          <w:bCs w:val="0"/>
          <w:i/>
          <w:iCs/>
          <w:lang w:eastAsia="ko"/>
        </w:rPr>
        <w:t>마련하고</w:t>
      </w:r>
      <w:r w:rsidRPr="00822A5A">
        <w:rPr>
          <w:rFonts w:eastAsia="Batang"/>
          <w:bCs w:val="0"/>
          <w:i/>
          <w:iCs/>
          <w:lang w:eastAsia="ko"/>
        </w:rPr>
        <w:t xml:space="preserve"> </w:t>
      </w:r>
      <w:r w:rsidRPr="00822A5A">
        <w:rPr>
          <w:rFonts w:eastAsia="Batang"/>
          <w:bCs w:val="0"/>
          <w:i/>
          <w:iCs/>
          <w:lang w:eastAsia="ko"/>
        </w:rPr>
        <w:t>송달</w:t>
      </w:r>
      <w:r w:rsidRPr="00822A5A">
        <w:rPr>
          <w:rFonts w:eastAsia="Batang"/>
          <w:bCs w:val="0"/>
          <w:i/>
          <w:iCs/>
          <w:lang w:eastAsia="ko"/>
        </w:rPr>
        <w:t xml:space="preserve"> </w:t>
      </w:r>
      <w:r w:rsidRPr="00822A5A">
        <w:rPr>
          <w:rFonts w:eastAsia="Batang"/>
          <w:bCs w:val="0"/>
          <w:i/>
          <w:iCs/>
          <w:lang w:eastAsia="ko"/>
        </w:rPr>
        <w:t>증명을</w:t>
      </w:r>
      <w:r w:rsidRPr="00822A5A">
        <w:rPr>
          <w:rFonts w:eastAsia="Batang"/>
          <w:bCs w:val="0"/>
          <w:i/>
          <w:iCs/>
          <w:lang w:eastAsia="ko"/>
        </w:rPr>
        <w:t xml:space="preserve"> </w:t>
      </w:r>
      <w:r w:rsidRPr="00822A5A">
        <w:rPr>
          <w:rFonts w:eastAsia="Batang"/>
          <w:bCs w:val="0"/>
          <w:i/>
          <w:iCs/>
          <w:lang w:eastAsia="ko"/>
        </w:rPr>
        <w:t>본</w:t>
      </w:r>
      <w:r w:rsidRPr="00822A5A">
        <w:rPr>
          <w:rFonts w:eastAsia="Batang"/>
          <w:bCs w:val="0"/>
          <w:i/>
          <w:iCs/>
          <w:lang w:eastAsia="ko"/>
        </w:rPr>
        <w:t xml:space="preserve"> </w:t>
      </w:r>
      <w:r w:rsidRPr="00822A5A">
        <w:rPr>
          <w:rFonts w:eastAsia="Batang"/>
          <w:bCs w:val="0"/>
          <w:i/>
          <w:iCs/>
          <w:lang w:eastAsia="ko"/>
        </w:rPr>
        <w:t>법원에</w:t>
      </w:r>
      <w:r w:rsidRPr="00822A5A">
        <w:rPr>
          <w:rFonts w:eastAsia="Batang"/>
          <w:bCs w:val="0"/>
          <w:i/>
          <w:iCs/>
          <w:lang w:eastAsia="ko"/>
        </w:rPr>
        <w:t xml:space="preserve"> </w:t>
      </w:r>
      <w:r w:rsidRPr="00822A5A">
        <w:rPr>
          <w:rFonts w:eastAsia="Batang"/>
          <w:bCs w:val="0"/>
          <w:i/>
          <w:iCs/>
          <w:lang w:eastAsia="ko"/>
        </w:rPr>
        <w:t>제출해야</w:t>
      </w:r>
      <w:r w:rsidRPr="00822A5A">
        <w:rPr>
          <w:rFonts w:eastAsia="Batang"/>
          <w:bCs w:val="0"/>
          <w:i/>
          <w:iCs/>
          <w:lang w:eastAsia="ko"/>
        </w:rPr>
        <w:t xml:space="preserve"> </w:t>
      </w:r>
      <w:r w:rsidRPr="00822A5A">
        <w:rPr>
          <w:rFonts w:eastAsia="Batang"/>
          <w:bCs w:val="0"/>
          <w:i/>
          <w:iCs/>
          <w:lang w:eastAsia="ko"/>
        </w:rPr>
        <w:t>합니다</w:t>
      </w:r>
      <w:r w:rsidRPr="00822A5A">
        <w:rPr>
          <w:rFonts w:eastAsia="Batang"/>
          <w:bCs w:val="0"/>
          <w:i/>
          <w:iCs/>
          <w:lang w:eastAsia="ko"/>
        </w:rPr>
        <w:t>.</w:t>
      </w:r>
    </w:p>
    <w:p w14:paraId="43B22216" w14:textId="77777777" w:rsidR="0045230E" w:rsidRPr="00822A5A" w:rsidRDefault="008046C3" w:rsidP="0045230E">
      <w:pPr>
        <w:pStyle w:val="BodyTextIndent2"/>
        <w:spacing w:after="0"/>
        <w:ind w:left="1080" w:firstLine="0"/>
        <w:rPr>
          <w:rFonts w:eastAsia="Batang"/>
        </w:rPr>
      </w:pPr>
      <w:r w:rsidRPr="00822A5A">
        <w:rPr>
          <w:rFonts w:eastAsia="Batang"/>
          <w:b/>
        </w:rPr>
        <w:t>Clerk’s Action.</w:t>
      </w:r>
      <w:r w:rsidRPr="00822A5A">
        <w:rPr>
          <w:rFonts w:eastAsia="Batang"/>
          <w:bCs w:val="0"/>
        </w:rPr>
        <w:t xml:space="preserve"> The court clerk shall forward a copy of this order on or before the next judicial day to the agency and/or party checked above. The court clerk shall also provide a copy of this order to the protected person.</w:t>
      </w:r>
    </w:p>
    <w:p w14:paraId="3EDCFB80" w14:textId="5B6DF7D8" w:rsidR="008046C3" w:rsidRPr="00822A5A" w:rsidRDefault="0045230E" w:rsidP="0045230E">
      <w:pPr>
        <w:pStyle w:val="BodyTextIndent2"/>
        <w:spacing w:before="0" w:after="0"/>
        <w:ind w:left="1080" w:firstLine="0"/>
        <w:rPr>
          <w:rFonts w:eastAsia="Batang"/>
          <w:i/>
          <w:iCs/>
          <w:lang w:eastAsia="ko-KR"/>
        </w:rPr>
      </w:pPr>
      <w:r w:rsidRPr="00822A5A">
        <w:rPr>
          <w:rFonts w:eastAsia="Batang"/>
          <w:b/>
          <w:i/>
          <w:iCs/>
          <w:lang w:eastAsia="ko"/>
        </w:rPr>
        <w:t>서기의</w:t>
      </w:r>
      <w:r w:rsidRPr="00822A5A">
        <w:rPr>
          <w:rFonts w:eastAsia="Batang"/>
          <w:b/>
          <w:i/>
          <w:iCs/>
          <w:lang w:eastAsia="ko"/>
        </w:rPr>
        <w:t xml:space="preserve"> </w:t>
      </w:r>
      <w:r w:rsidRPr="00822A5A">
        <w:rPr>
          <w:rFonts w:eastAsia="Batang"/>
          <w:b/>
          <w:i/>
          <w:iCs/>
          <w:lang w:eastAsia="ko"/>
        </w:rPr>
        <w:t>조치</w:t>
      </w:r>
      <w:r w:rsidRPr="00822A5A">
        <w:rPr>
          <w:rFonts w:eastAsia="Batang"/>
          <w:b/>
          <w:i/>
          <w:iCs/>
          <w:lang w:eastAsia="ko"/>
        </w:rPr>
        <w:t>.</w:t>
      </w:r>
      <w:r w:rsidRPr="00822A5A">
        <w:rPr>
          <w:rFonts w:eastAsia="Batang"/>
          <w:bCs w:val="0"/>
          <w:i/>
          <w:iCs/>
          <w:lang w:eastAsia="ko"/>
        </w:rPr>
        <w:t xml:space="preserve"> </w:t>
      </w:r>
      <w:r w:rsidRPr="00822A5A">
        <w:rPr>
          <w:rFonts w:eastAsia="Batang"/>
          <w:bCs w:val="0"/>
          <w:i/>
          <w:iCs/>
          <w:lang w:eastAsia="ko"/>
        </w:rPr>
        <w:t>법원</w:t>
      </w:r>
      <w:r w:rsidRPr="00822A5A">
        <w:rPr>
          <w:rFonts w:eastAsia="Batang"/>
          <w:bCs w:val="0"/>
          <w:i/>
          <w:iCs/>
          <w:lang w:eastAsia="ko"/>
        </w:rPr>
        <w:t xml:space="preserve"> </w:t>
      </w:r>
      <w:r w:rsidRPr="00822A5A">
        <w:rPr>
          <w:rFonts w:eastAsia="Batang"/>
          <w:bCs w:val="0"/>
          <w:i/>
          <w:iCs/>
          <w:lang w:eastAsia="ko"/>
        </w:rPr>
        <w:t>서기는</w:t>
      </w:r>
      <w:r w:rsidRPr="00822A5A">
        <w:rPr>
          <w:rFonts w:eastAsia="Batang"/>
          <w:bCs w:val="0"/>
          <w:i/>
          <w:iCs/>
          <w:lang w:eastAsia="ko"/>
        </w:rPr>
        <w:t xml:space="preserve"> </w:t>
      </w:r>
      <w:r w:rsidRPr="00822A5A">
        <w:rPr>
          <w:rFonts w:eastAsia="Batang"/>
          <w:bCs w:val="0"/>
          <w:i/>
          <w:iCs/>
          <w:lang w:eastAsia="ko"/>
        </w:rPr>
        <w:t>본</w:t>
      </w:r>
      <w:r w:rsidRPr="00822A5A">
        <w:rPr>
          <w:rFonts w:eastAsia="Batang"/>
          <w:bCs w:val="0"/>
          <w:i/>
          <w:iCs/>
          <w:lang w:eastAsia="ko"/>
        </w:rPr>
        <w:t xml:space="preserve"> </w:t>
      </w:r>
      <w:r w:rsidRPr="00822A5A">
        <w:rPr>
          <w:rFonts w:eastAsia="Batang"/>
          <w:bCs w:val="0"/>
          <w:i/>
          <w:iCs/>
          <w:lang w:eastAsia="ko"/>
        </w:rPr>
        <w:t>명령</w:t>
      </w:r>
      <w:r w:rsidRPr="00822A5A">
        <w:rPr>
          <w:rFonts w:eastAsia="Batang"/>
          <w:bCs w:val="0"/>
          <w:i/>
          <w:iCs/>
          <w:lang w:eastAsia="ko"/>
        </w:rPr>
        <w:t xml:space="preserve"> </w:t>
      </w:r>
      <w:r w:rsidRPr="00822A5A">
        <w:rPr>
          <w:rFonts w:eastAsia="Batang"/>
          <w:bCs w:val="0"/>
          <w:i/>
          <w:iCs/>
          <w:lang w:eastAsia="ko"/>
        </w:rPr>
        <w:t>사본을</w:t>
      </w:r>
      <w:r w:rsidRPr="00822A5A">
        <w:rPr>
          <w:rFonts w:eastAsia="Batang"/>
          <w:bCs w:val="0"/>
          <w:i/>
          <w:iCs/>
          <w:lang w:eastAsia="ko"/>
        </w:rPr>
        <w:t xml:space="preserve"> </w:t>
      </w:r>
      <w:r w:rsidRPr="00822A5A">
        <w:rPr>
          <w:rFonts w:eastAsia="Batang"/>
          <w:bCs w:val="0"/>
          <w:i/>
          <w:iCs/>
          <w:lang w:eastAsia="ko"/>
        </w:rPr>
        <w:t>다음</w:t>
      </w:r>
      <w:r w:rsidRPr="00822A5A">
        <w:rPr>
          <w:rFonts w:eastAsia="Batang"/>
          <w:bCs w:val="0"/>
          <w:i/>
          <w:iCs/>
          <w:lang w:eastAsia="ko"/>
        </w:rPr>
        <w:t xml:space="preserve"> </w:t>
      </w:r>
      <w:r w:rsidRPr="00822A5A">
        <w:rPr>
          <w:rFonts w:eastAsia="Batang"/>
          <w:bCs w:val="0"/>
          <w:i/>
          <w:iCs/>
          <w:lang w:eastAsia="ko"/>
        </w:rPr>
        <w:t>번</w:t>
      </w:r>
      <w:r w:rsidRPr="00822A5A">
        <w:rPr>
          <w:rFonts w:eastAsia="Batang"/>
          <w:bCs w:val="0"/>
          <w:i/>
          <w:iCs/>
          <w:lang w:eastAsia="ko"/>
        </w:rPr>
        <w:t xml:space="preserve"> </w:t>
      </w:r>
      <w:r w:rsidRPr="00822A5A">
        <w:rPr>
          <w:rFonts w:eastAsia="Batang"/>
          <w:bCs w:val="0"/>
          <w:i/>
          <w:iCs/>
          <w:lang w:eastAsia="ko"/>
        </w:rPr>
        <w:t>법원</w:t>
      </w:r>
      <w:r w:rsidRPr="00822A5A">
        <w:rPr>
          <w:rFonts w:eastAsia="Batang"/>
          <w:bCs w:val="0"/>
          <w:i/>
          <w:iCs/>
          <w:lang w:eastAsia="ko"/>
        </w:rPr>
        <w:t xml:space="preserve"> </w:t>
      </w:r>
      <w:r w:rsidRPr="00822A5A">
        <w:rPr>
          <w:rFonts w:eastAsia="Batang"/>
          <w:bCs w:val="0"/>
          <w:i/>
          <w:iCs/>
          <w:lang w:eastAsia="ko"/>
        </w:rPr>
        <w:t>개정일</w:t>
      </w:r>
      <w:r w:rsidRPr="00822A5A">
        <w:rPr>
          <w:rFonts w:eastAsia="Batang"/>
          <w:bCs w:val="0"/>
          <w:i/>
          <w:iCs/>
          <w:lang w:eastAsia="ko"/>
        </w:rPr>
        <w:t xml:space="preserve"> </w:t>
      </w:r>
      <w:r w:rsidRPr="00822A5A">
        <w:rPr>
          <w:rFonts w:eastAsia="Batang"/>
          <w:bCs w:val="0"/>
          <w:i/>
          <w:iCs/>
          <w:lang w:eastAsia="ko"/>
        </w:rPr>
        <w:t>당일이나</w:t>
      </w:r>
      <w:r w:rsidRPr="00822A5A">
        <w:rPr>
          <w:rFonts w:eastAsia="Batang"/>
          <w:bCs w:val="0"/>
          <w:i/>
          <w:iCs/>
          <w:lang w:eastAsia="ko"/>
        </w:rPr>
        <w:t xml:space="preserve"> </w:t>
      </w:r>
      <w:r w:rsidRPr="00822A5A">
        <w:rPr>
          <w:rFonts w:eastAsia="Batang"/>
          <w:bCs w:val="0"/>
          <w:i/>
          <w:iCs/>
          <w:lang w:eastAsia="ko"/>
        </w:rPr>
        <w:t>이전에</w:t>
      </w:r>
      <w:r w:rsidRPr="00822A5A">
        <w:rPr>
          <w:rFonts w:eastAsia="Batang"/>
          <w:bCs w:val="0"/>
          <w:i/>
          <w:iCs/>
          <w:lang w:eastAsia="ko"/>
        </w:rPr>
        <w:t xml:space="preserve"> </w:t>
      </w:r>
      <w:r w:rsidRPr="00822A5A">
        <w:rPr>
          <w:rFonts w:eastAsia="Batang"/>
          <w:bCs w:val="0"/>
          <w:i/>
          <w:iCs/>
          <w:lang w:eastAsia="ko"/>
        </w:rPr>
        <w:t>위에</w:t>
      </w:r>
      <w:r w:rsidRPr="00822A5A">
        <w:rPr>
          <w:rFonts w:eastAsia="Batang"/>
          <w:bCs w:val="0"/>
          <w:i/>
          <w:iCs/>
          <w:lang w:eastAsia="ko"/>
        </w:rPr>
        <w:t xml:space="preserve"> </w:t>
      </w:r>
      <w:r w:rsidRPr="00822A5A">
        <w:rPr>
          <w:rFonts w:eastAsia="Batang"/>
          <w:bCs w:val="0"/>
          <w:i/>
          <w:iCs/>
          <w:lang w:eastAsia="ko"/>
        </w:rPr>
        <w:t>체크된</w:t>
      </w:r>
      <w:r w:rsidRPr="00822A5A">
        <w:rPr>
          <w:rFonts w:eastAsia="Batang"/>
          <w:bCs w:val="0"/>
          <w:i/>
          <w:iCs/>
          <w:lang w:eastAsia="ko"/>
        </w:rPr>
        <w:t xml:space="preserve"> </w:t>
      </w:r>
      <w:r w:rsidRPr="00822A5A">
        <w:rPr>
          <w:rFonts w:eastAsia="Batang"/>
          <w:bCs w:val="0"/>
          <w:i/>
          <w:iCs/>
          <w:lang w:eastAsia="ko"/>
        </w:rPr>
        <w:t>기관</w:t>
      </w:r>
      <w:r w:rsidRPr="00822A5A">
        <w:rPr>
          <w:rFonts w:eastAsia="Batang"/>
          <w:bCs w:val="0"/>
          <w:i/>
          <w:iCs/>
          <w:lang w:eastAsia="ko"/>
        </w:rPr>
        <w:t xml:space="preserve"> </w:t>
      </w:r>
      <w:r w:rsidRPr="00822A5A">
        <w:rPr>
          <w:rFonts w:eastAsia="Batang"/>
          <w:bCs w:val="0"/>
          <w:i/>
          <w:iCs/>
          <w:lang w:eastAsia="ko"/>
        </w:rPr>
        <w:t>및</w:t>
      </w:r>
      <w:r w:rsidRPr="00822A5A">
        <w:rPr>
          <w:rFonts w:eastAsia="Batang"/>
          <w:bCs w:val="0"/>
          <w:i/>
          <w:iCs/>
          <w:lang w:eastAsia="ko"/>
        </w:rPr>
        <w:t>/</w:t>
      </w:r>
      <w:r w:rsidRPr="00822A5A">
        <w:rPr>
          <w:rFonts w:eastAsia="Batang"/>
          <w:bCs w:val="0"/>
          <w:i/>
          <w:iCs/>
          <w:lang w:eastAsia="ko"/>
        </w:rPr>
        <w:t>또는</w:t>
      </w:r>
      <w:r w:rsidRPr="00822A5A">
        <w:rPr>
          <w:rFonts w:eastAsia="Batang"/>
          <w:bCs w:val="0"/>
          <w:i/>
          <w:iCs/>
          <w:lang w:eastAsia="ko"/>
        </w:rPr>
        <w:t xml:space="preserve"> </w:t>
      </w:r>
      <w:r w:rsidRPr="00822A5A">
        <w:rPr>
          <w:rFonts w:eastAsia="Batang"/>
          <w:bCs w:val="0"/>
          <w:i/>
          <w:iCs/>
          <w:lang w:eastAsia="ko"/>
        </w:rPr>
        <w:t>당사자에게</w:t>
      </w:r>
      <w:r w:rsidRPr="00822A5A">
        <w:rPr>
          <w:rFonts w:eastAsia="Batang"/>
          <w:bCs w:val="0"/>
          <w:i/>
          <w:iCs/>
          <w:lang w:eastAsia="ko"/>
        </w:rPr>
        <w:t xml:space="preserve"> </w:t>
      </w:r>
      <w:r w:rsidRPr="00822A5A">
        <w:rPr>
          <w:rFonts w:eastAsia="Batang"/>
          <w:bCs w:val="0"/>
          <w:i/>
          <w:iCs/>
          <w:lang w:eastAsia="ko"/>
        </w:rPr>
        <w:t>전달해야</w:t>
      </w:r>
      <w:r w:rsidRPr="00822A5A">
        <w:rPr>
          <w:rFonts w:eastAsia="Batang"/>
          <w:bCs w:val="0"/>
          <w:i/>
          <w:iCs/>
          <w:lang w:eastAsia="ko"/>
        </w:rPr>
        <w:t xml:space="preserve"> </w:t>
      </w:r>
      <w:r w:rsidRPr="00822A5A">
        <w:rPr>
          <w:rFonts w:eastAsia="Batang"/>
          <w:bCs w:val="0"/>
          <w:i/>
          <w:iCs/>
          <w:lang w:eastAsia="ko"/>
        </w:rPr>
        <w:t>합니다</w:t>
      </w:r>
      <w:r w:rsidRPr="00822A5A">
        <w:rPr>
          <w:rFonts w:eastAsia="Batang"/>
          <w:bCs w:val="0"/>
          <w:i/>
          <w:iCs/>
          <w:lang w:eastAsia="ko"/>
        </w:rPr>
        <w:t xml:space="preserve">. </w:t>
      </w:r>
      <w:r w:rsidRPr="00822A5A">
        <w:rPr>
          <w:rFonts w:eastAsia="Batang"/>
          <w:bCs w:val="0"/>
          <w:i/>
          <w:iCs/>
          <w:lang w:eastAsia="ko"/>
        </w:rPr>
        <w:t>법원</w:t>
      </w:r>
      <w:r w:rsidRPr="00822A5A">
        <w:rPr>
          <w:rFonts w:eastAsia="Batang"/>
          <w:bCs w:val="0"/>
          <w:i/>
          <w:iCs/>
          <w:lang w:eastAsia="ko"/>
        </w:rPr>
        <w:t xml:space="preserve"> </w:t>
      </w:r>
      <w:r w:rsidRPr="00822A5A">
        <w:rPr>
          <w:rFonts w:eastAsia="Batang"/>
          <w:bCs w:val="0"/>
          <w:i/>
          <w:iCs/>
          <w:lang w:eastAsia="ko"/>
        </w:rPr>
        <w:t>서기는</w:t>
      </w:r>
      <w:r w:rsidRPr="00822A5A">
        <w:rPr>
          <w:rFonts w:eastAsia="Batang"/>
          <w:bCs w:val="0"/>
          <w:i/>
          <w:iCs/>
          <w:lang w:eastAsia="ko"/>
        </w:rPr>
        <w:t xml:space="preserve"> </w:t>
      </w:r>
      <w:r w:rsidRPr="00822A5A">
        <w:rPr>
          <w:rFonts w:eastAsia="Batang"/>
          <w:bCs w:val="0"/>
          <w:i/>
          <w:iCs/>
          <w:lang w:eastAsia="ko"/>
        </w:rPr>
        <w:t>또한</w:t>
      </w:r>
      <w:r w:rsidRPr="00822A5A">
        <w:rPr>
          <w:rFonts w:eastAsia="Batang"/>
          <w:bCs w:val="0"/>
          <w:i/>
          <w:iCs/>
          <w:lang w:eastAsia="ko"/>
        </w:rPr>
        <w:t xml:space="preserve"> </w:t>
      </w:r>
      <w:r w:rsidRPr="00822A5A">
        <w:rPr>
          <w:rFonts w:eastAsia="Batang"/>
          <w:bCs w:val="0"/>
          <w:i/>
          <w:iCs/>
          <w:lang w:eastAsia="ko"/>
        </w:rPr>
        <w:t>본</w:t>
      </w:r>
      <w:r w:rsidRPr="00822A5A">
        <w:rPr>
          <w:rFonts w:eastAsia="Batang"/>
          <w:bCs w:val="0"/>
          <w:i/>
          <w:iCs/>
          <w:lang w:eastAsia="ko"/>
        </w:rPr>
        <w:t xml:space="preserve"> </w:t>
      </w:r>
      <w:r w:rsidRPr="00822A5A">
        <w:rPr>
          <w:rFonts w:eastAsia="Batang"/>
          <w:bCs w:val="0"/>
          <w:i/>
          <w:iCs/>
          <w:lang w:eastAsia="ko"/>
        </w:rPr>
        <w:t>명령</w:t>
      </w:r>
      <w:r w:rsidRPr="00822A5A">
        <w:rPr>
          <w:rFonts w:eastAsia="Batang"/>
          <w:bCs w:val="0"/>
          <w:i/>
          <w:iCs/>
          <w:lang w:eastAsia="ko"/>
        </w:rPr>
        <w:t xml:space="preserve"> </w:t>
      </w:r>
      <w:r w:rsidRPr="00822A5A">
        <w:rPr>
          <w:rFonts w:eastAsia="Batang"/>
          <w:bCs w:val="0"/>
          <w:i/>
          <w:iCs/>
          <w:lang w:eastAsia="ko"/>
        </w:rPr>
        <w:t>사본을</w:t>
      </w:r>
      <w:r w:rsidRPr="00822A5A">
        <w:rPr>
          <w:rFonts w:eastAsia="Batang"/>
          <w:bCs w:val="0"/>
          <w:i/>
          <w:iCs/>
          <w:lang w:eastAsia="ko"/>
        </w:rPr>
        <w:t xml:space="preserve"> </w:t>
      </w:r>
      <w:r w:rsidRPr="00822A5A">
        <w:rPr>
          <w:rFonts w:eastAsia="Batang"/>
          <w:bCs w:val="0"/>
          <w:i/>
          <w:iCs/>
          <w:lang w:eastAsia="ko"/>
        </w:rPr>
        <w:t>보호</w:t>
      </w:r>
      <w:r w:rsidRPr="00822A5A">
        <w:rPr>
          <w:rFonts w:eastAsia="Batang"/>
          <w:bCs w:val="0"/>
          <w:i/>
          <w:iCs/>
          <w:lang w:eastAsia="ko"/>
        </w:rPr>
        <w:t xml:space="preserve"> </w:t>
      </w:r>
      <w:r w:rsidRPr="00822A5A">
        <w:rPr>
          <w:rFonts w:eastAsia="Batang"/>
          <w:bCs w:val="0"/>
          <w:i/>
          <w:iCs/>
          <w:lang w:eastAsia="ko"/>
        </w:rPr>
        <w:t>대상자에게</w:t>
      </w:r>
      <w:r w:rsidRPr="00822A5A">
        <w:rPr>
          <w:rFonts w:eastAsia="Batang"/>
          <w:bCs w:val="0"/>
          <w:i/>
          <w:iCs/>
          <w:lang w:eastAsia="ko"/>
        </w:rPr>
        <w:t xml:space="preserve"> </w:t>
      </w:r>
      <w:r w:rsidRPr="00822A5A">
        <w:rPr>
          <w:rFonts w:eastAsia="Batang"/>
          <w:bCs w:val="0"/>
          <w:i/>
          <w:iCs/>
          <w:lang w:eastAsia="ko"/>
        </w:rPr>
        <w:t>제공해야</w:t>
      </w:r>
      <w:r w:rsidRPr="00822A5A">
        <w:rPr>
          <w:rFonts w:eastAsia="Batang"/>
          <w:bCs w:val="0"/>
          <w:i/>
          <w:iCs/>
          <w:lang w:eastAsia="ko"/>
        </w:rPr>
        <w:t xml:space="preserve"> </w:t>
      </w:r>
      <w:r w:rsidRPr="00822A5A">
        <w:rPr>
          <w:rFonts w:eastAsia="Batang"/>
          <w:bCs w:val="0"/>
          <w:i/>
          <w:iCs/>
          <w:lang w:eastAsia="ko"/>
        </w:rPr>
        <w:t>합니다</w:t>
      </w:r>
      <w:r w:rsidRPr="00822A5A">
        <w:rPr>
          <w:rFonts w:eastAsia="Batang"/>
          <w:bCs w:val="0"/>
          <w:i/>
          <w:iCs/>
          <w:lang w:eastAsia="ko"/>
        </w:rPr>
        <w:t>.</w:t>
      </w:r>
    </w:p>
    <w:p w14:paraId="2A2292B3" w14:textId="77777777" w:rsidR="0045230E" w:rsidRPr="00822A5A" w:rsidRDefault="00F14D06" w:rsidP="0045230E">
      <w:pPr>
        <w:pStyle w:val="PO75indenthanging"/>
        <w:tabs>
          <w:tab w:val="left" w:pos="1800"/>
          <w:tab w:val="left" w:pos="9270"/>
        </w:tabs>
        <w:spacing w:after="0"/>
        <w:ind w:left="1080"/>
        <w:rPr>
          <w:rFonts w:eastAsia="Batang"/>
          <w:u w:val="single"/>
        </w:rPr>
      </w:pPr>
      <w:bookmarkStart w:id="0" w:name="_Hlk102064118"/>
      <w:r w:rsidRPr="00822A5A">
        <w:rPr>
          <w:rFonts w:eastAsia="Batang"/>
        </w:rPr>
        <w:t>[  ]</w:t>
      </w:r>
      <w:r w:rsidRPr="00822A5A">
        <w:rPr>
          <w:rFonts w:eastAsia="Batang"/>
        </w:rPr>
        <w:tab/>
      </w:r>
      <w:r w:rsidRPr="00822A5A">
        <w:rPr>
          <w:rFonts w:eastAsia="Batang"/>
          <w:b/>
          <w:bCs/>
        </w:rPr>
        <w:t>Alternative Service Allowed</w:t>
      </w:r>
      <w:r w:rsidRPr="00822A5A">
        <w:rPr>
          <w:rFonts w:eastAsia="Batang"/>
        </w:rPr>
        <w:t>. The court authorizes alternative service by separate order (</w:t>
      </w:r>
      <w:r w:rsidRPr="00822A5A">
        <w:rPr>
          <w:rFonts w:eastAsia="Batang"/>
          <w:i/>
          <w:iCs/>
        </w:rPr>
        <w:t>specify</w:t>
      </w:r>
      <w:r w:rsidRPr="00822A5A">
        <w:rPr>
          <w:rFonts w:eastAsia="Batang"/>
        </w:rPr>
        <w:t>):</w:t>
      </w:r>
      <w:r w:rsidRPr="00822A5A">
        <w:rPr>
          <w:rFonts w:eastAsia="Batang"/>
          <w:u w:val="single"/>
        </w:rPr>
        <w:tab/>
      </w:r>
      <w:bookmarkEnd w:id="0"/>
    </w:p>
    <w:p w14:paraId="18331F12" w14:textId="7C764716" w:rsidR="00364619" w:rsidRPr="00822A5A" w:rsidRDefault="00657B1B" w:rsidP="0045230E">
      <w:pPr>
        <w:pStyle w:val="PO75indenthanging"/>
        <w:tabs>
          <w:tab w:val="left" w:pos="1800"/>
          <w:tab w:val="left" w:pos="9270"/>
        </w:tabs>
        <w:spacing w:before="0" w:after="0"/>
        <w:ind w:left="1080"/>
        <w:rPr>
          <w:rFonts w:eastAsia="Batang"/>
          <w:i/>
          <w:iCs/>
          <w:lang w:eastAsia="ko-KR"/>
        </w:rPr>
      </w:pPr>
      <w:r w:rsidRPr="00822A5A">
        <w:rPr>
          <w:rFonts w:eastAsia="Batang"/>
          <w:i/>
          <w:iCs/>
        </w:rPr>
        <w:tab/>
      </w:r>
      <w:r w:rsidRPr="00822A5A">
        <w:rPr>
          <w:rFonts w:eastAsia="Batang"/>
          <w:b/>
          <w:bCs/>
          <w:i/>
          <w:iCs/>
          <w:lang w:eastAsia="ko"/>
        </w:rPr>
        <w:t>대체</w:t>
      </w:r>
      <w:r w:rsidRPr="00822A5A">
        <w:rPr>
          <w:rFonts w:eastAsia="Batang"/>
          <w:b/>
          <w:bCs/>
          <w:i/>
          <w:iCs/>
          <w:lang w:eastAsia="ko"/>
        </w:rPr>
        <w:t xml:space="preserve"> </w:t>
      </w:r>
      <w:r w:rsidRPr="00822A5A">
        <w:rPr>
          <w:rFonts w:eastAsia="Batang"/>
          <w:b/>
          <w:bCs/>
          <w:i/>
          <w:iCs/>
          <w:lang w:eastAsia="ko"/>
        </w:rPr>
        <w:t>송달</w:t>
      </w:r>
      <w:r w:rsidRPr="00822A5A">
        <w:rPr>
          <w:rFonts w:eastAsia="Batang"/>
          <w:b/>
          <w:bCs/>
          <w:i/>
          <w:iCs/>
          <w:lang w:eastAsia="ko"/>
        </w:rPr>
        <w:t xml:space="preserve"> </w:t>
      </w:r>
      <w:r w:rsidRPr="00822A5A">
        <w:rPr>
          <w:rFonts w:eastAsia="Batang"/>
          <w:b/>
          <w:bCs/>
          <w:i/>
          <w:iCs/>
          <w:lang w:eastAsia="ko"/>
        </w:rPr>
        <w:t>허용됨</w:t>
      </w:r>
      <w:r w:rsidRPr="00822A5A">
        <w:rPr>
          <w:rFonts w:eastAsia="Batang"/>
          <w:i/>
          <w:iCs/>
          <w:lang w:eastAsia="ko"/>
        </w:rPr>
        <w:t xml:space="preserve">. </w:t>
      </w:r>
      <w:r w:rsidRPr="00822A5A">
        <w:rPr>
          <w:rFonts w:eastAsia="Batang"/>
          <w:i/>
          <w:iCs/>
          <w:lang w:eastAsia="ko"/>
        </w:rPr>
        <w:t>법원은</w:t>
      </w:r>
      <w:r w:rsidRPr="00822A5A">
        <w:rPr>
          <w:rFonts w:eastAsia="Batang"/>
          <w:i/>
          <w:iCs/>
          <w:lang w:eastAsia="ko"/>
        </w:rPr>
        <w:t xml:space="preserve"> </w:t>
      </w:r>
      <w:r w:rsidRPr="00822A5A">
        <w:rPr>
          <w:rFonts w:eastAsia="Batang"/>
          <w:i/>
          <w:iCs/>
          <w:lang w:eastAsia="ko"/>
        </w:rPr>
        <w:t>별도</w:t>
      </w:r>
      <w:r w:rsidRPr="00822A5A">
        <w:rPr>
          <w:rFonts w:eastAsia="Batang"/>
          <w:i/>
          <w:iCs/>
          <w:lang w:eastAsia="ko"/>
        </w:rPr>
        <w:t xml:space="preserve"> </w:t>
      </w:r>
      <w:r w:rsidRPr="00822A5A">
        <w:rPr>
          <w:rFonts w:eastAsia="Batang"/>
          <w:i/>
          <w:iCs/>
          <w:lang w:eastAsia="ko"/>
        </w:rPr>
        <w:t>명령으로</w:t>
      </w:r>
      <w:r w:rsidRPr="00822A5A">
        <w:rPr>
          <w:rFonts w:eastAsia="Batang"/>
          <w:i/>
          <w:iCs/>
          <w:lang w:eastAsia="ko"/>
        </w:rPr>
        <w:t xml:space="preserve"> </w:t>
      </w:r>
      <w:r w:rsidRPr="00822A5A">
        <w:rPr>
          <w:rFonts w:eastAsia="Batang"/>
          <w:i/>
          <w:iCs/>
          <w:lang w:eastAsia="ko"/>
        </w:rPr>
        <w:t>대체</w:t>
      </w:r>
      <w:r w:rsidRPr="00822A5A">
        <w:rPr>
          <w:rFonts w:eastAsia="Batang"/>
          <w:i/>
          <w:iCs/>
          <w:lang w:eastAsia="ko"/>
        </w:rPr>
        <w:t xml:space="preserve"> </w:t>
      </w:r>
      <w:r w:rsidRPr="00822A5A">
        <w:rPr>
          <w:rFonts w:eastAsia="Batang"/>
          <w:i/>
          <w:iCs/>
          <w:lang w:eastAsia="ko"/>
        </w:rPr>
        <w:t>송달을</w:t>
      </w:r>
      <w:r w:rsidRPr="00822A5A">
        <w:rPr>
          <w:rFonts w:eastAsia="Batang"/>
          <w:i/>
          <w:iCs/>
          <w:lang w:eastAsia="ko"/>
        </w:rPr>
        <w:t xml:space="preserve"> </w:t>
      </w:r>
      <w:r w:rsidRPr="00822A5A">
        <w:rPr>
          <w:rFonts w:eastAsia="Batang"/>
          <w:i/>
          <w:iCs/>
          <w:lang w:eastAsia="ko"/>
        </w:rPr>
        <w:t>승인합니다</w:t>
      </w:r>
      <w:r w:rsidRPr="00822A5A">
        <w:rPr>
          <w:rFonts w:eastAsia="Batang"/>
          <w:i/>
          <w:iCs/>
          <w:lang w:eastAsia="ko"/>
        </w:rPr>
        <w:t>(</w:t>
      </w:r>
      <w:r w:rsidRPr="00822A5A">
        <w:rPr>
          <w:rFonts w:eastAsia="Batang"/>
          <w:i/>
          <w:iCs/>
          <w:lang w:eastAsia="ko"/>
        </w:rPr>
        <w:t>명시</w:t>
      </w:r>
      <w:r w:rsidRPr="00822A5A">
        <w:rPr>
          <w:rFonts w:eastAsia="Batang"/>
          <w:i/>
          <w:iCs/>
          <w:lang w:eastAsia="ko"/>
        </w:rPr>
        <w:t>):</w:t>
      </w:r>
    </w:p>
    <w:p w14:paraId="224731FA" w14:textId="77777777" w:rsidR="0045230E" w:rsidRPr="00822A5A" w:rsidRDefault="003B049E" w:rsidP="0045230E">
      <w:pPr>
        <w:spacing w:before="120"/>
        <w:ind w:left="1080" w:hanging="360"/>
        <w:rPr>
          <w:rFonts w:ascii="Arial" w:eastAsia="Batang" w:hAnsi="Arial" w:cs="Arial"/>
          <w:bCs/>
          <w:sz w:val="22"/>
          <w:szCs w:val="22"/>
        </w:rPr>
      </w:pPr>
      <w:r w:rsidRPr="00822A5A">
        <w:rPr>
          <w:rFonts w:ascii="Arial" w:eastAsia="Batang" w:hAnsi="Arial" w:cs="Arial"/>
          <w:sz w:val="22"/>
          <w:szCs w:val="22"/>
        </w:rPr>
        <w:t>[  ]</w:t>
      </w:r>
      <w:r w:rsidRPr="00822A5A">
        <w:rPr>
          <w:rFonts w:ascii="Arial" w:eastAsia="Batang" w:hAnsi="Arial" w:cs="Arial"/>
          <w:sz w:val="22"/>
          <w:szCs w:val="22"/>
        </w:rPr>
        <w:tab/>
      </w:r>
      <w:r w:rsidRPr="00822A5A">
        <w:rPr>
          <w:rFonts w:ascii="Arial" w:eastAsia="Batang" w:hAnsi="Arial" w:cs="Arial"/>
          <w:b/>
          <w:bCs/>
          <w:sz w:val="22"/>
          <w:szCs w:val="22"/>
        </w:rPr>
        <w:t>Not required.</w:t>
      </w:r>
      <w:r w:rsidRPr="00822A5A">
        <w:rPr>
          <w:rFonts w:ascii="Arial" w:eastAsia="Batang" w:hAnsi="Arial" w:cs="Arial"/>
          <w:sz w:val="22"/>
          <w:szCs w:val="22"/>
        </w:rPr>
        <w:t xml:space="preserve"> The restrained person appeared at the hearing, in person or remotely, and received notice of the order. No further service is required. See section </w:t>
      </w:r>
      <w:r w:rsidRPr="00822A5A">
        <w:rPr>
          <w:rFonts w:ascii="Arial" w:eastAsia="Batang" w:hAnsi="Arial" w:cs="Arial"/>
          <w:b/>
          <w:bCs/>
          <w:sz w:val="22"/>
          <w:szCs w:val="22"/>
        </w:rPr>
        <w:t>2</w:t>
      </w:r>
      <w:r w:rsidRPr="00822A5A">
        <w:rPr>
          <w:rFonts w:ascii="Arial" w:eastAsia="Batang" w:hAnsi="Arial" w:cs="Arial"/>
          <w:sz w:val="22"/>
          <w:szCs w:val="22"/>
        </w:rPr>
        <w:t xml:space="preserve"> above for appearances. (</w:t>
      </w:r>
      <w:r w:rsidRPr="00822A5A">
        <w:rPr>
          <w:rFonts w:ascii="Arial" w:eastAsia="Batang" w:hAnsi="Arial" w:cs="Arial"/>
          <w:i/>
          <w:iCs/>
          <w:sz w:val="22"/>
          <w:szCs w:val="22"/>
        </w:rPr>
        <w:t>May apply even if the restrained person left before a final ruling is issued or signed.</w:t>
      </w:r>
      <w:r w:rsidRPr="00822A5A">
        <w:rPr>
          <w:rFonts w:ascii="Arial" w:eastAsia="Batang" w:hAnsi="Arial" w:cs="Arial"/>
          <w:sz w:val="22"/>
          <w:szCs w:val="22"/>
        </w:rPr>
        <w:t>)</w:t>
      </w:r>
    </w:p>
    <w:p w14:paraId="1009ABB1" w14:textId="5FF82641" w:rsidR="00A9474E" w:rsidRPr="00822A5A" w:rsidRDefault="00657B1B" w:rsidP="0045230E">
      <w:pPr>
        <w:ind w:left="1080" w:hanging="360"/>
        <w:rPr>
          <w:rFonts w:ascii="Arial" w:eastAsia="Batang" w:hAnsi="Arial" w:cs="Arial"/>
          <w:bCs/>
          <w:i/>
          <w:iCs/>
          <w:sz w:val="22"/>
          <w:szCs w:val="22"/>
          <w:lang w:eastAsia="ko-KR"/>
        </w:rPr>
      </w:pPr>
      <w:r w:rsidRPr="00822A5A">
        <w:rPr>
          <w:rFonts w:ascii="Arial" w:eastAsia="Batang" w:hAnsi="Arial" w:cs="Arial"/>
          <w:i/>
          <w:iCs/>
          <w:sz w:val="22"/>
          <w:szCs w:val="22"/>
        </w:rPr>
        <w:tab/>
      </w:r>
      <w:r w:rsidRPr="00822A5A">
        <w:rPr>
          <w:rFonts w:ascii="Arial" w:eastAsia="Batang" w:hAnsi="Arial" w:cs="Arial"/>
          <w:b/>
          <w:bCs/>
          <w:i/>
          <w:iCs/>
          <w:sz w:val="22"/>
          <w:szCs w:val="22"/>
          <w:lang w:eastAsia="ko"/>
        </w:rPr>
        <w:t>필요하지</w:t>
      </w:r>
      <w:r w:rsidRPr="00822A5A">
        <w:rPr>
          <w:rFonts w:ascii="Arial" w:eastAsia="Batang" w:hAnsi="Arial" w:cs="Arial"/>
          <w:b/>
          <w:bCs/>
          <w:i/>
          <w:iCs/>
          <w:sz w:val="22"/>
          <w:szCs w:val="22"/>
          <w:lang w:eastAsia="ko"/>
        </w:rPr>
        <w:t xml:space="preserve"> </w:t>
      </w:r>
      <w:r w:rsidRPr="00822A5A">
        <w:rPr>
          <w:rFonts w:ascii="Arial" w:eastAsia="Batang" w:hAnsi="Arial" w:cs="Arial"/>
          <w:b/>
          <w:bCs/>
          <w:i/>
          <w:iCs/>
          <w:sz w:val="22"/>
          <w:szCs w:val="22"/>
          <w:lang w:eastAsia="ko"/>
        </w:rPr>
        <w:t>않음</w:t>
      </w:r>
      <w:r w:rsidRPr="00822A5A">
        <w:rPr>
          <w:rFonts w:ascii="Arial" w:eastAsia="Batang" w:hAnsi="Arial" w:cs="Arial"/>
          <w:b/>
          <w:bCs/>
          <w:i/>
          <w:iCs/>
          <w:sz w:val="22"/>
          <w:szCs w:val="22"/>
          <w:lang w:eastAsia="ko"/>
        </w:rPr>
        <w:t>.</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금지</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대상자가</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심리에</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직접</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또는</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원격으로</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출석했고</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명령</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통지서를</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수령했습니다</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추가</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송달이</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필요하지</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않습니다</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출석에</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대해서는</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위</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섹션</w:t>
      </w:r>
      <w:r w:rsidRPr="00822A5A">
        <w:rPr>
          <w:rFonts w:ascii="Arial" w:eastAsia="Batang" w:hAnsi="Arial" w:cs="Arial"/>
          <w:i/>
          <w:iCs/>
          <w:sz w:val="22"/>
          <w:szCs w:val="22"/>
          <w:lang w:eastAsia="ko"/>
        </w:rPr>
        <w:t xml:space="preserve"> </w:t>
      </w:r>
      <w:r w:rsidRPr="00822A5A">
        <w:rPr>
          <w:rFonts w:ascii="Arial" w:eastAsia="Batang" w:hAnsi="Arial" w:cs="Arial"/>
          <w:b/>
          <w:bCs/>
          <w:i/>
          <w:iCs/>
          <w:sz w:val="22"/>
          <w:szCs w:val="22"/>
          <w:lang w:eastAsia="ko"/>
        </w:rPr>
        <w:t>2</w:t>
      </w:r>
      <w:r w:rsidRPr="00822A5A">
        <w:rPr>
          <w:rFonts w:ascii="Arial" w:eastAsia="Batang" w:hAnsi="Arial" w:cs="Arial"/>
          <w:i/>
          <w:iCs/>
          <w:sz w:val="22"/>
          <w:szCs w:val="22"/>
          <w:lang w:eastAsia="ko"/>
        </w:rPr>
        <w:t>을</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참조하십시오</w:t>
      </w:r>
      <w:r w:rsidRPr="00822A5A">
        <w:rPr>
          <w:rFonts w:ascii="Arial" w:eastAsia="Batang" w:hAnsi="Arial" w:cs="Arial"/>
          <w:i/>
          <w:iCs/>
          <w:sz w:val="22"/>
          <w:szCs w:val="22"/>
          <w:lang w:eastAsia="ko"/>
        </w:rPr>
        <w:t>. (</w:t>
      </w:r>
      <w:r w:rsidRPr="00822A5A">
        <w:rPr>
          <w:rFonts w:ascii="Arial" w:eastAsia="Batang" w:hAnsi="Arial" w:cs="Arial"/>
          <w:i/>
          <w:iCs/>
          <w:sz w:val="22"/>
          <w:szCs w:val="22"/>
          <w:lang w:eastAsia="ko"/>
        </w:rPr>
        <w:t>금지</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대상자가</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최종</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판결</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발행</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또는</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서명</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전에</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자리를</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떠난</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경우에도</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적용될</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수</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있습니다</w:t>
      </w:r>
      <w:r w:rsidRPr="00822A5A">
        <w:rPr>
          <w:rFonts w:ascii="Arial" w:eastAsia="Batang" w:hAnsi="Arial" w:cs="Arial"/>
          <w:i/>
          <w:iCs/>
          <w:sz w:val="22"/>
          <w:szCs w:val="22"/>
          <w:lang w:eastAsia="ko"/>
        </w:rPr>
        <w:t xml:space="preserve">.) </w:t>
      </w:r>
    </w:p>
    <w:p w14:paraId="08725945" w14:textId="4DE07111" w:rsidR="003B049E" w:rsidRPr="00822A5A" w:rsidRDefault="003B049E" w:rsidP="00E72EE1">
      <w:pPr>
        <w:pStyle w:val="PONumberedSection"/>
        <w:tabs>
          <w:tab w:val="left" w:pos="360"/>
        </w:tabs>
        <w:spacing w:after="0"/>
        <w:rPr>
          <w:rFonts w:eastAsia="Batang"/>
        </w:rPr>
      </w:pPr>
      <w:r w:rsidRPr="00822A5A">
        <w:rPr>
          <w:rFonts w:eastAsia="Batang"/>
        </w:rPr>
        <w:t>[  ]</w:t>
      </w:r>
      <w:r w:rsidRPr="00822A5A">
        <w:rPr>
          <w:rFonts w:eastAsia="Batang"/>
        </w:rPr>
        <w:tab/>
        <w:t>Service on Others (Vulnerable Adult or Restrained Person under age 18)</w:t>
      </w:r>
      <w:r w:rsidRPr="00822A5A">
        <w:rPr>
          <w:rFonts w:eastAsia="Batang"/>
        </w:rPr>
        <w:br/>
      </w:r>
      <w:r w:rsidRPr="00822A5A">
        <w:rPr>
          <w:rFonts w:eastAsia="Batang"/>
          <w:i/>
          <w:iCs/>
          <w:lang w:eastAsia="ko"/>
        </w:rPr>
        <w:t>다른</w:t>
      </w:r>
      <w:r w:rsidRPr="00822A5A">
        <w:rPr>
          <w:rFonts w:eastAsia="Batang"/>
          <w:i/>
          <w:iCs/>
          <w:lang w:eastAsia="ko"/>
        </w:rPr>
        <w:t xml:space="preserve"> </w:t>
      </w:r>
      <w:r w:rsidRPr="00822A5A">
        <w:rPr>
          <w:rFonts w:eastAsia="Batang"/>
          <w:i/>
          <w:iCs/>
          <w:lang w:eastAsia="ko"/>
        </w:rPr>
        <w:t>사람에</w:t>
      </w:r>
      <w:r w:rsidRPr="00822A5A">
        <w:rPr>
          <w:rFonts w:eastAsia="Batang"/>
          <w:i/>
          <w:iCs/>
          <w:lang w:eastAsia="ko"/>
        </w:rPr>
        <w:t xml:space="preserve"> </w:t>
      </w:r>
      <w:r w:rsidRPr="00822A5A">
        <w:rPr>
          <w:rFonts w:eastAsia="Batang"/>
          <w:i/>
          <w:iCs/>
          <w:lang w:eastAsia="ko"/>
        </w:rPr>
        <w:t>대한</w:t>
      </w:r>
      <w:r w:rsidRPr="00822A5A">
        <w:rPr>
          <w:rFonts w:eastAsia="Batang"/>
          <w:i/>
          <w:iCs/>
          <w:lang w:eastAsia="ko"/>
        </w:rPr>
        <w:t xml:space="preserve"> </w:t>
      </w:r>
      <w:r w:rsidRPr="00822A5A">
        <w:rPr>
          <w:rFonts w:eastAsia="Batang"/>
          <w:i/>
          <w:iCs/>
          <w:lang w:eastAsia="ko"/>
        </w:rPr>
        <w:t>송달</w:t>
      </w:r>
      <w:r w:rsidRPr="00822A5A">
        <w:rPr>
          <w:rFonts w:eastAsia="Batang"/>
          <w:i/>
          <w:iCs/>
          <w:lang w:eastAsia="ko"/>
        </w:rPr>
        <w:t>(</w:t>
      </w:r>
      <w:r w:rsidRPr="00822A5A">
        <w:rPr>
          <w:rFonts w:eastAsia="Batang"/>
          <w:i/>
          <w:iCs/>
          <w:lang w:eastAsia="ko"/>
        </w:rPr>
        <w:t>취약</w:t>
      </w:r>
      <w:r w:rsidRPr="00822A5A">
        <w:rPr>
          <w:rFonts w:eastAsia="Batang"/>
          <w:i/>
          <w:iCs/>
          <w:lang w:eastAsia="ko"/>
        </w:rPr>
        <w:t xml:space="preserve"> </w:t>
      </w:r>
      <w:r w:rsidRPr="00822A5A">
        <w:rPr>
          <w:rFonts w:eastAsia="Batang"/>
          <w:i/>
          <w:iCs/>
          <w:lang w:eastAsia="ko"/>
        </w:rPr>
        <w:t>성인</w:t>
      </w:r>
      <w:r w:rsidRPr="00822A5A">
        <w:rPr>
          <w:rFonts w:eastAsia="Batang"/>
          <w:i/>
          <w:iCs/>
          <w:lang w:eastAsia="ko"/>
        </w:rPr>
        <w:t xml:space="preserve"> </w:t>
      </w:r>
      <w:r w:rsidRPr="00822A5A">
        <w:rPr>
          <w:rFonts w:eastAsia="Batang"/>
          <w:i/>
          <w:iCs/>
          <w:lang w:eastAsia="ko"/>
        </w:rPr>
        <w:t>또는</w:t>
      </w:r>
      <w:r w:rsidRPr="00822A5A">
        <w:rPr>
          <w:rFonts w:eastAsia="Batang"/>
          <w:i/>
          <w:iCs/>
          <w:lang w:eastAsia="ko"/>
        </w:rPr>
        <w:t xml:space="preserve"> 18</w:t>
      </w:r>
      <w:r w:rsidRPr="00822A5A">
        <w:rPr>
          <w:rFonts w:eastAsia="Batang"/>
          <w:i/>
          <w:iCs/>
          <w:lang w:eastAsia="ko"/>
        </w:rPr>
        <w:t>세</w:t>
      </w:r>
      <w:r w:rsidRPr="00822A5A">
        <w:rPr>
          <w:rFonts w:eastAsia="Batang"/>
          <w:i/>
          <w:iCs/>
          <w:lang w:eastAsia="ko"/>
        </w:rPr>
        <w:t xml:space="preserve"> </w:t>
      </w:r>
      <w:r w:rsidRPr="00822A5A">
        <w:rPr>
          <w:rFonts w:eastAsia="Batang"/>
          <w:i/>
          <w:iCs/>
          <w:lang w:eastAsia="ko"/>
        </w:rPr>
        <w:t>미만</w:t>
      </w:r>
      <w:r w:rsidRPr="00822A5A">
        <w:rPr>
          <w:rFonts w:eastAsia="Batang"/>
          <w:i/>
          <w:iCs/>
          <w:lang w:eastAsia="ko"/>
        </w:rPr>
        <w:t xml:space="preserve"> </w:t>
      </w:r>
      <w:r w:rsidRPr="00822A5A">
        <w:rPr>
          <w:rFonts w:eastAsia="Batang"/>
          <w:i/>
          <w:iCs/>
          <w:lang w:eastAsia="ko"/>
        </w:rPr>
        <w:t>금지</w:t>
      </w:r>
      <w:r w:rsidRPr="00822A5A">
        <w:rPr>
          <w:rFonts w:eastAsia="Batang"/>
          <w:i/>
          <w:iCs/>
          <w:lang w:eastAsia="ko"/>
        </w:rPr>
        <w:t xml:space="preserve"> </w:t>
      </w:r>
      <w:r w:rsidRPr="00822A5A">
        <w:rPr>
          <w:rFonts w:eastAsia="Batang"/>
          <w:i/>
          <w:iCs/>
          <w:lang w:eastAsia="ko"/>
        </w:rPr>
        <w:t>대상자</w:t>
      </w:r>
      <w:r w:rsidRPr="00822A5A">
        <w:rPr>
          <w:rFonts w:eastAsia="Batang"/>
          <w:i/>
          <w:iCs/>
          <w:lang w:eastAsia="ko"/>
        </w:rPr>
        <w:t>)</w:t>
      </w:r>
    </w:p>
    <w:p w14:paraId="683C3C17" w14:textId="77777777" w:rsidR="0045230E" w:rsidRPr="00822A5A" w:rsidRDefault="003B049E" w:rsidP="0045230E">
      <w:pPr>
        <w:pStyle w:val="PO5indenthanging"/>
        <w:tabs>
          <w:tab w:val="clear" w:pos="1080"/>
          <w:tab w:val="left" w:pos="8910"/>
        </w:tabs>
        <w:spacing w:after="0"/>
        <w:ind w:left="720" w:firstLine="0"/>
        <w:rPr>
          <w:rFonts w:eastAsia="Batang"/>
        </w:rPr>
      </w:pPr>
      <w:r w:rsidRPr="00822A5A">
        <w:rPr>
          <w:rFonts w:eastAsia="Batang"/>
        </w:rPr>
        <w:t>Service on the [  ] vulnerable adult  [  ] adult’s guardian/conservator  [  ] restrained person’s parent/s or legal guardian/s (</w:t>
      </w:r>
      <w:r w:rsidRPr="00822A5A">
        <w:rPr>
          <w:rFonts w:eastAsia="Batang"/>
          <w:i/>
          <w:iCs/>
        </w:rPr>
        <w:t>name/s</w:t>
      </w:r>
      <w:r w:rsidRPr="00822A5A">
        <w:rPr>
          <w:rFonts w:eastAsia="Batang"/>
        </w:rPr>
        <w:t xml:space="preserve">) </w:t>
      </w:r>
      <w:r w:rsidRPr="00822A5A">
        <w:rPr>
          <w:rFonts w:eastAsia="Batang"/>
          <w:u w:val="single"/>
        </w:rPr>
        <w:tab/>
      </w:r>
      <w:r w:rsidRPr="00822A5A">
        <w:rPr>
          <w:rFonts w:eastAsia="Batang"/>
        </w:rPr>
        <w:t xml:space="preserve"> is:</w:t>
      </w:r>
    </w:p>
    <w:p w14:paraId="25D77413" w14:textId="6DFD8C01" w:rsidR="003B049E" w:rsidRPr="00822A5A" w:rsidRDefault="0045230E" w:rsidP="0045230E">
      <w:pPr>
        <w:pStyle w:val="PO5indenthanging"/>
        <w:tabs>
          <w:tab w:val="clear" w:pos="1080"/>
          <w:tab w:val="left" w:pos="8910"/>
        </w:tabs>
        <w:spacing w:before="0" w:after="0"/>
        <w:ind w:left="720" w:firstLine="0"/>
        <w:rPr>
          <w:rFonts w:eastAsia="Batang"/>
          <w:i/>
          <w:iCs/>
          <w:lang w:eastAsia="ko-KR"/>
        </w:rPr>
      </w:pPr>
      <w:r w:rsidRPr="00822A5A">
        <w:rPr>
          <w:rFonts w:eastAsia="Batang"/>
          <w:i/>
          <w:iCs/>
          <w:lang w:eastAsia="ko"/>
        </w:rPr>
        <w:lastRenderedPageBreak/>
        <w:t xml:space="preserve">[-] </w:t>
      </w:r>
      <w:r w:rsidRPr="00822A5A">
        <w:rPr>
          <w:rFonts w:eastAsia="Batang"/>
          <w:i/>
          <w:iCs/>
          <w:lang w:eastAsia="ko"/>
        </w:rPr>
        <w:t>취약</w:t>
      </w:r>
      <w:r w:rsidRPr="00822A5A">
        <w:rPr>
          <w:rFonts w:eastAsia="Batang"/>
          <w:i/>
          <w:iCs/>
          <w:lang w:eastAsia="ko"/>
        </w:rPr>
        <w:t xml:space="preserve"> </w:t>
      </w:r>
      <w:r w:rsidRPr="00822A5A">
        <w:rPr>
          <w:rFonts w:eastAsia="Batang"/>
          <w:i/>
          <w:iCs/>
          <w:lang w:eastAsia="ko"/>
        </w:rPr>
        <w:t>성인</w:t>
      </w:r>
      <w:r w:rsidRPr="00822A5A">
        <w:rPr>
          <w:rFonts w:eastAsia="Batang"/>
          <w:i/>
          <w:iCs/>
          <w:lang w:eastAsia="ko"/>
        </w:rPr>
        <w:t xml:space="preserve">  [-] </w:t>
      </w:r>
      <w:r w:rsidRPr="00822A5A">
        <w:rPr>
          <w:rFonts w:eastAsia="Batang"/>
          <w:i/>
          <w:iCs/>
          <w:lang w:eastAsia="ko"/>
        </w:rPr>
        <w:t>성인의</w:t>
      </w:r>
      <w:r w:rsidRPr="00822A5A">
        <w:rPr>
          <w:rFonts w:eastAsia="Batang"/>
          <w:i/>
          <w:iCs/>
          <w:lang w:eastAsia="ko"/>
        </w:rPr>
        <w:t xml:space="preserve"> </w:t>
      </w:r>
      <w:r w:rsidRPr="00822A5A">
        <w:rPr>
          <w:rFonts w:eastAsia="Batang"/>
          <w:i/>
          <w:iCs/>
          <w:lang w:eastAsia="ko"/>
        </w:rPr>
        <w:t>보호자</w:t>
      </w:r>
      <w:r w:rsidRPr="00822A5A">
        <w:rPr>
          <w:rFonts w:eastAsia="Batang"/>
          <w:i/>
          <w:iCs/>
          <w:lang w:eastAsia="ko"/>
        </w:rPr>
        <w:t>/</w:t>
      </w:r>
      <w:r w:rsidRPr="00822A5A">
        <w:rPr>
          <w:rFonts w:eastAsia="Batang"/>
          <w:i/>
          <w:iCs/>
          <w:lang w:eastAsia="ko"/>
        </w:rPr>
        <w:t>관리자</w:t>
      </w:r>
      <w:r w:rsidRPr="00822A5A">
        <w:rPr>
          <w:rFonts w:eastAsia="Batang"/>
          <w:i/>
          <w:iCs/>
          <w:lang w:eastAsia="ko"/>
        </w:rPr>
        <w:t xml:space="preserve">  [-] </w:t>
      </w:r>
      <w:r w:rsidRPr="00822A5A">
        <w:rPr>
          <w:rFonts w:eastAsia="Batang"/>
          <w:i/>
          <w:iCs/>
          <w:lang w:eastAsia="ko"/>
        </w:rPr>
        <w:t>금지</w:t>
      </w:r>
      <w:r w:rsidRPr="00822A5A">
        <w:rPr>
          <w:rFonts w:eastAsia="Batang"/>
          <w:i/>
          <w:iCs/>
          <w:lang w:eastAsia="ko"/>
        </w:rPr>
        <w:t xml:space="preserve"> </w:t>
      </w:r>
      <w:r w:rsidRPr="00822A5A">
        <w:rPr>
          <w:rFonts w:eastAsia="Batang"/>
          <w:i/>
          <w:iCs/>
          <w:lang w:eastAsia="ko"/>
        </w:rPr>
        <w:t>대상자의</w:t>
      </w:r>
      <w:r w:rsidRPr="00822A5A">
        <w:rPr>
          <w:rFonts w:eastAsia="Batang"/>
          <w:i/>
          <w:iCs/>
          <w:lang w:eastAsia="ko"/>
        </w:rPr>
        <w:t xml:space="preserve"> </w:t>
      </w:r>
      <w:r w:rsidRPr="00822A5A">
        <w:rPr>
          <w:rFonts w:eastAsia="Batang"/>
          <w:i/>
          <w:iCs/>
          <w:lang w:eastAsia="ko"/>
        </w:rPr>
        <w:t>부모</w:t>
      </w:r>
      <w:r w:rsidRPr="00822A5A">
        <w:rPr>
          <w:rFonts w:eastAsia="Batang"/>
          <w:i/>
          <w:iCs/>
          <w:lang w:eastAsia="ko"/>
        </w:rPr>
        <w:t xml:space="preserve"> </w:t>
      </w:r>
      <w:r w:rsidRPr="00822A5A">
        <w:rPr>
          <w:rFonts w:eastAsia="Batang"/>
          <w:i/>
          <w:iCs/>
          <w:lang w:eastAsia="ko"/>
        </w:rPr>
        <w:t>또는</w:t>
      </w:r>
      <w:r w:rsidRPr="00822A5A">
        <w:rPr>
          <w:rFonts w:eastAsia="Batang"/>
          <w:i/>
          <w:iCs/>
          <w:lang w:eastAsia="ko"/>
        </w:rPr>
        <w:t xml:space="preserve"> </w:t>
      </w:r>
      <w:r w:rsidRPr="00822A5A">
        <w:rPr>
          <w:rFonts w:eastAsia="Batang"/>
          <w:i/>
          <w:iCs/>
          <w:lang w:eastAsia="ko"/>
        </w:rPr>
        <w:t>법적</w:t>
      </w:r>
      <w:r w:rsidRPr="00822A5A">
        <w:rPr>
          <w:rFonts w:eastAsia="Batang"/>
          <w:i/>
          <w:iCs/>
          <w:lang w:eastAsia="ko"/>
        </w:rPr>
        <w:t xml:space="preserve"> </w:t>
      </w:r>
      <w:r w:rsidRPr="00822A5A">
        <w:rPr>
          <w:rFonts w:eastAsia="Batang"/>
          <w:i/>
          <w:iCs/>
          <w:lang w:eastAsia="ko"/>
        </w:rPr>
        <w:t>보호자</w:t>
      </w:r>
      <w:r w:rsidRPr="00822A5A">
        <w:rPr>
          <w:rFonts w:eastAsia="Batang"/>
          <w:i/>
          <w:iCs/>
          <w:lang w:eastAsia="ko"/>
        </w:rPr>
        <w:t>(</w:t>
      </w:r>
      <w:r w:rsidRPr="00822A5A">
        <w:rPr>
          <w:rFonts w:eastAsia="Batang"/>
          <w:i/>
          <w:iCs/>
          <w:lang w:eastAsia="ko"/>
        </w:rPr>
        <w:t>이름</w:t>
      </w:r>
      <w:r w:rsidRPr="00822A5A">
        <w:rPr>
          <w:rFonts w:eastAsia="Batang"/>
          <w:i/>
          <w:iCs/>
          <w:lang w:eastAsia="ko"/>
        </w:rPr>
        <w:t>)</w:t>
      </w:r>
      <w:r w:rsidRPr="00822A5A">
        <w:rPr>
          <w:rFonts w:eastAsia="Batang"/>
          <w:i/>
          <w:iCs/>
          <w:lang w:eastAsia="ko"/>
        </w:rPr>
        <w:t>에</w:t>
      </w:r>
      <w:r w:rsidRPr="00822A5A">
        <w:rPr>
          <w:rFonts w:eastAsia="Batang"/>
          <w:i/>
          <w:iCs/>
          <w:lang w:eastAsia="ko"/>
        </w:rPr>
        <w:t xml:space="preserve"> </w:t>
      </w:r>
      <w:r w:rsidRPr="00822A5A">
        <w:rPr>
          <w:rFonts w:eastAsia="Batang"/>
          <w:i/>
          <w:iCs/>
          <w:lang w:eastAsia="ko"/>
        </w:rPr>
        <w:t>대한</w:t>
      </w:r>
      <w:r w:rsidRPr="00822A5A">
        <w:rPr>
          <w:rFonts w:eastAsia="Batang"/>
          <w:i/>
          <w:iCs/>
          <w:lang w:eastAsia="ko"/>
        </w:rPr>
        <w:t xml:space="preserve"> </w:t>
      </w:r>
      <w:r w:rsidRPr="00822A5A">
        <w:rPr>
          <w:rFonts w:eastAsia="Batang"/>
          <w:i/>
          <w:iCs/>
          <w:lang w:eastAsia="ko"/>
        </w:rPr>
        <w:t>송달은</w:t>
      </w:r>
      <w:r w:rsidRPr="00822A5A">
        <w:rPr>
          <w:rFonts w:eastAsia="Batang"/>
          <w:i/>
          <w:iCs/>
          <w:lang w:eastAsia="ko"/>
        </w:rPr>
        <w:t xml:space="preserve"> </w:t>
      </w:r>
      <w:r w:rsidRPr="00822A5A">
        <w:rPr>
          <w:rFonts w:eastAsia="Batang"/>
          <w:lang w:eastAsia="ko"/>
        </w:rPr>
        <w:tab/>
      </w:r>
      <w:r w:rsidRPr="00822A5A">
        <w:rPr>
          <w:rFonts w:eastAsia="Batang"/>
          <w:i/>
          <w:iCs/>
          <w:lang w:eastAsia="ko"/>
        </w:rPr>
        <w:t xml:space="preserve"> </w:t>
      </w:r>
      <w:r w:rsidRPr="00822A5A">
        <w:rPr>
          <w:rFonts w:eastAsia="Batang"/>
          <w:i/>
          <w:iCs/>
          <w:lang w:eastAsia="ko"/>
        </w:rPr>
        <w:t>다음에</w:t>
      </w:r>
      <w:r w:rsidRPr="00822A5A">
        <w:rPr>
          <w:rFonts w:eastAsia="Batang"/>
          <w:i/>
          <w:iCs/>
          <w:lang w:eastAsia="ko"/>
        </w:rPr>
        <w:t xml:space="preserve"> </w:t>
      </w:r>
      <w:r w:rsidRPr="00822A5A">
        <w:rPr>
          <w:rFonts w:eastAsia="Batang"/>
          <w:i/>
          <w:iCs/>
          <w:lang w:eastAsia="ko"/>
        </w:rPr>
        <w:t>해당합니다</w:t>
      </w:r>
      <w:r w:rsidRPr="00822A5A">
        <w:rPr>
          <w:rFonts w:eastAsia="Batang"/>
          <w:i/>
          <w:iCs/>
          <w:lang w:eastAsia="ko"/>
        </w:rPr>
        <w:t>.</w:t>
      </w:r>
    </w:p>
    <w:p w14:paraId="4C4A6C51" w14:textId="77777777" w:rsidR="0045230E" w:rsidRPr="00822A5A" w:rsidRDefault="003B049E" w:rsidP="0045230E">
      <w:pPr>
        <w:pStyle w:val="PO75indenthanging"/>
        <w:spacing w:after="0"/>
        <w:ind w:left="1080"/>
        <w:rPr>
          <w:rFonts w:eastAsia="Batang"/>
          <w:b/>
          <w:bCs/>
        </w:rPr>
      </w:pPr>
      <w:r w:rsidRPr="00822A5A">
        <w:rPr>
          <w:rFonts w:eastAsia="Batang"/>
        </w:rPr>
        <w:t>[  ]</w:t>
      </w:r>
      <w:r w:rsidRPr="00822A5A">
        <w:rPr>
          <w:rFonts w:eastAsia="Batang"/>
        </w:rPr>
        <w:tab/>
      </w:r>
      <w:r w:rsidRPr="00822A5A">
        <w:rPr>
          <w:rFonts w:eastAsia="Batang"/>
          <w:b/>
          <w:bCs/>
        </w:rPr>
        <w:t>Required.</w:t>
      </w:r>
    </w:p>
    <w:p w14:paraId="558CC5BB" w14:textId="5EE8D54B" w:rsidR="003B049E" w:rsidRPr="00822A5A" w:rsidRDefault="00657B1B" w:rsidP="0045230E">
      <w:pPr>
        <w:pStyle w:val="PO75indenthanging"/>
        <w:spacing w:before="0" w:after="0"/>
        <w:ind w:left="1080"/>
        <w:rPr>
          <w:rFonts w:eastAsia="Batang"/>
          <w:i/>
          <w:iCs/>
        </w:rPr>
      </w:pPr>
      <w:r w:rsidRPr="00822A5A">
        <w:rPr>
          <w:rFonts w:eastAsia="Batang"/>
          <w:i/>
          <w:iCs/>
        </w:rPr>
        <w:tab/>
      </w:r>
      <w:r w:rsidRPr="00822A5A">
        <w:rPr>
          <w:rFonts w:eastAsia="Batang"/>
          <w:b/>
          <w:bCs/>
          <w:i/>
          <w:iCs/>
          <w:lang w:eastAsia="ko"/>
        </w:rPr>
        <w:t>필요함</w:t>
      </w:r>
      <w:r w:rsidRPr="00822A5A">
        <w:rPr>
          <w:rFonts w:eastAsia="Batang"/>
          <w:b/>
          <w:bCs/>
          <w:i/>
          <w:iCs/>
          <w:lang w:eastAsia="ko"/>
        </w:rPr>
        <w:t>.</w:t>
      </w:r>
    </w:p>
    <w:p w14:paraId="27050903" w14:textId="77777777" w:rsidR="0045230E" w:rsidRPr="00822A5A" w:rsidRDefault="003B049E" w:rsidP="0045230E">
      <w:pPr>
        <w:tabs>
          <w:tab w:val="left" w:pos="9187"/>
        </w:tabs>
        <w:spacing w:before="120"/>
        <w:ind w:left="1440" w:hanging="360"/>
        <w:rPr>
          <w:rFonts w:ascii="Arial" w:eastAsia="Batang" w:hAnsi="Arial" w:cs="Arial"/>
          <w:sz w:val="22"/>
          <w:szCs w:val="22"/>
        </w:rPr>
      </w:pPr>
      <w:r w:rsidRPr="00822A5A">
        <w:rPr>
          <w:rFonts w:ascii="Arial" w:eastAsia="Batang" w:hAnsi="Arial" w:cs="Arial"/>
          <w:sz w:val="22"/>
          <w:szCs w:val="22"/>
        </w:rPr>
        <w:t>[  ]</w:t>
      </w:r>
      <w:r w:rsidRPr="00822A5A">
        <w:rPr>
          <w:rFonts w:ascii="Arial" w:eastAsia="Batang" w:hAnsi="Arial" w:cs="Arial"/>
          <w:sz w:val="22"/>
          <w:szCs w:val="22"/>
        </w:rPr>
        <w:tab/>
        <w:t xml:space="preserve">The </w:t>
      </w:r>
      <w:r w:rsidRPr="00822A5A">
        <w:rPr>
          <w:rFonts w:ascii="Arial" w:eastAsia="Batang" w:hAnsi="Arial" w:cs="Arial"/>
          <w:b/>
          <w:bCs/>
          <w:sz w:val="22"/>
          <w:szCs w:val="22"/>
        </w:rPr>
        <w:t>law enforcement agency</w:t>
      </w:r>
      <w:r w:rsidRPr="00822A5A">
        <w:rPr>
          <w:rFonts w:ascii="Arial" w:eastAsia="Batang" w:hAnsi="Arial" w:cs="Arial"/>
          <w:sz w:val="22"/>
          <w:szCs w:val="22"/>
        </w:rPr>
        <w:t xml:space="preserve"> where the person to be served lives or can be served shall serve a copy of this order and shall promptly complete and return proof of service to this court.</w:t>
      </w:r>
    </w:p>
    <w:p w14:paraId="148A860E" w14:textId="5B30D6D4" w:rsidR="003B049E" w:rsidRPr="00822A5A" w:rsidRDefault="00657B1B" w:rsidP="0045230E">
      <w:pPr>
        <w:tabs>
          <w:tab w:val="left" w:pos="9187"/>
        </w:tabs>
        <w:ind w:left="1440" w:hanging="360"/>
        <w:rPr>
          <w:rFonts w:ascii="Arial" w:eastAsia="Batang" w:hAnsi="Arial" w:cs="Arial"/>
          <w:i/>
          <w:iCs/>
          <w:sz w:val="22"/>
          <w:szCs w:val="22"/>
          <w:lang w:eastAsia="ko-KR"/>
        </w:rPr>
      </w:pPr>
      <w:r w:rsidRPr="00822A5A">
        <w:rPr>
          <w:rFonts w:ascii="Arial" w:eastAsia="Batang" w:hAnsi="Arial" w:cs="Arial"/>
          <w:i/>
          <w:iCs/>
          <w:sz w:val="22"/>
          <w:szCs w:val="22"/>
        </w:rPr>
        <w:tab/>
      </w:r>
      <w:r w:rsidRPr="00822A5A">
        <w:rPr>
          <w:rFonts w:ascii="Arial" w:eastAsia="Batang" w:hAnsi="Arial" w:cs="Arial"/>
          <w:i/>
          <w:iCs/>
          <w:sz w:val="22"/>
          <w:szCs w:val="22"/>
          <w:lang w:eastAsia="ko"/>
        </w:rPr>
        <w:t>송달</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대상자가</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살고</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있거나</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송달을</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받을</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수</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있는</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지역의</w:t>
      </w:r>
      <w:r w:rsidRPr="00822A5A">
        <w:rPr>
          <w:rFonts w:ascii="Arial" w:eastAsia="Batang" w:hAnsi="Arial" w:cs="Arial"/>
          <w:i/>
          <w:iCs/>
          <w:sz w:val="22"/>
          <w:szCs w:val="22"/>
          <w:lang w:eastAsia="ko"/>
        </w:rPr>
        <w:t xml:space="preserve"> </w:t>
      </w:r>
      <w:r w:rsidRPr="00822A5A">
        <w:rPr>
          <w:rFonts w:ascii="Arial" w:eastAsia="Batang" w:hAnsi="Arial" w:cs="Arial"/>
          <w:b/>
          <w:bCs/>
          <w:i/>
          <w:iCs/>
          <w:sz w:val="22"/>
          <w:szCs w:val="22"/>
          <w:lang w:eastAsia="ko"/>
        </w:rPr>
        <w:t>법률</w:t>
      </w:r>
      <w:r w:rsidRPr="00822A5A">
        <w:rPr>
          <w:rFonts w:ascii="Arial" w:eastAsia="Batang" w:hAnsi="Arial" w:cs="Arial"/>
          <w:b/>
          <w:bCs/>
          <w:i/>
          <w:iCs/>
          <w:sz w:val="22"/>
          <w:szCs w:val="22"/>
          <w:lang w:eastAsia="ko"/>
        </w:rPr>
        <w:t xml:space="preserve"> </w:t>
      </w:r>
      <w:r w:rsidRPr="00822A5A">
        <w:rPr>
          <w:rFonts w:ascii="Arial" w:eastAsia="Batang" w:hAnsi="Arial" w:cs="Arial"/>
          <w:b/>
          <w:bCs/>
          <w:i/>
          <w:iCs/>
          <w:sz w:val="22"/>
          <w:szCs w:val="22"/>
          <w:lang w:eastAsia="ko"/>
        </w:rPr>
        <w:t>집행</w:t>
      </w:r>
      <w:r w:rsidRPr="00822A5A">
        <w:rPr>
          <w:rFonts w:ascii="Arial" w:eastAsia="Batang" w:hAnsi="Arial" w:cs="Arial"/>
          <w:b/>
          <w:bCs/>
          <w:i/>
          <w:iCs/>
          <w:sz w:val="22"/>
          <w:szCs w:val="22"/>
          <w:lang w:eastAsia="ko"/>
        </w:rPr>
        <w:t xml:space="preserve"> </w:t>
      </w:r>
      <w:r w:rsidRPr="00822A5A">
        <w:rPr>
          <w:rFonts w:ascii="Arial" w:eastAsia="Batang" w:hAnsi="Arial" w:cs="Arial"/>
          <w:b/>
          <w:bCs/>
          <w:i/>
          <w:iCs/>
          <w:sz w:val="22"/>
          <w:szCs w:val="22"/>
          <w:lang w:eastAsia="ko"/>
        </w:rPr>
        <w:t>기관</w:t>
      </w:r>
      <w:r w:rsidRPr="00822A5A">
        <w:rPr>
          <w:rFonts w:ascii="Arial" w:eastAsia="Batang" w:hAnsi="Arial" w:cs="Arial"/>
          <w:i/>
          <w:iCs/>
          <w:sz w:val="22"/>
          <w:szCs w:val="22"/>
          <w:lang w:eastAsia="ko"/>
        </w:rPr>
        <w:t>은</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본</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명령</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사본을</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송달하고</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즉시</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송달</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증명을</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작성하여</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본</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법원에</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제출해야</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합니다</w:t>
      </w:r>
      <w:r w:rsidRPr="00822A5A">
        <w:rPr>
          <w:rFonts w:ascii="Arial" w:eastAsia="Batang" w:hAnsi="Arial" w:cs="Arial"/>
          <w:i/>
          <w:iCs/>
          <w:sz w:val="22"/>
          <w:szCs w:val="22"/>
          <w:lang w:eastAsia="ko"/>
        </w:rPr>
        <w:t>.</w:t>
      </w:r>
    </w:p>
    <w:p w14:paraId="68496FE6" w14:textId="77777777" w:rsidR="0045230E" w:rsidRPr="00822A5A" w:rsidRDefault="003B049E" w:rsidP="0045230E">
      <w:pPr>
        <w:tabs>
          <w:tab w:val="left" w:pos="9270"/>
        </w:tabs>
        <w:spacing w:before="120"/>
        <w:ind w:left="1440"/>
        <w:rPr>
          <w:rFonts w:ascii="Arial" w:eastAsia="Batang" w:hAnsi="Arial" w:cs="Arial"/>
          <w:sz w:val="22"/>
          <w:szCs w:val="22"/>
        </w:rPr>
      </w:pPr>
      <w:r w:rsidRPr="00822A5A">
        <w:rPr>
          <w:rFonts w:ascii="Arial" w:eastAsia="Batang" w:hAnsi="Arial" w:cs="Arial"/>
          <w:sz w:val="22"/>
          <w:szCs w:val="22"/>
        </w:rPr>
        <w:t>Law enforcement agency: (</w:t>
      </w:r>
      <w:r w:rsidRPr="00822A5A">
        <w:rPr>
          <w:rFonts w:ascii="Arial" w:eastAsia="Batang" w:hAnsi="Arial" w:cs="Arial"/>
          <w:i/>
          <w:iCs/>
          <w:sz w:val="22"/>
          <w:szCs w:val="22"/>
        </w:rPr>
        <w:t>county or city</w:t>
      </w:r>
      <w:r w:rsidRPr="00822A5A">
        <w:rPr>
          <w:rFonts w:ascii="Arial" w:eastAsia="Batang" w:hAnsi="Arial" w:cs="Arial"/>
          <w:sz w:val="22"/>
          <w:szCs w:val="22"/>
        </w:rPr>
        <w:t xml:space="preserve">) </w:t>
      </w:r>
      <w:r w:rsidRPr="00822A5A">
        <w:rPr>
          <w:rFonts w:ascii="Arial" w:eastAsia="Batang" w:hAnsi="Arial" w:cs="Arial"/>
          <w:sz w:val="22"/>
          <w:szCs w:val="22"/>
          <w:u w:val="single"/>
        </w:rPr>
        <w:tab/>
      </w:r>
      <w:r w:rsidRPr="00822A5A">
        <w:rPr>
          <w:rFonts w:ascii="Arial" w:eastAsia="Batang" w:hAnsi="Arial" w:cs="Arial"/>
          <w:sz w:val="22"/>
          <w:szCs w:val="22"/>
        </w:rPr>
        <w:t xml:space="preserve"> (</w:t>
      </w:r>
      <w:r w:rsidRPr="00822A5A">
        <w:rPr>
          <w:rFonts w:ascii="Arial" w:eastAsia="Batang" w:hAnsi="Arial" w:cs="Arial"/>
          <w:i/>
          <w:iCs/>
          <w:sz w:val="22"/>
          <w:szCs w:val="22"/>
        </w:rPr>
        <w:t>check only one</w:t>
      </w:r>
      <w:r w:rsidRPr="00822A5A">
        <w:rPr>
          <w:rFonts w:ascii="Arial" w:eastAsia="Batang" w:hAnsi="Arial" w:cs="Arial"/>
          <w:sz w:val="22"/>
          <w:szCs w:val="22"/>
        </w:rPr>
        <w:t>): [  ] Sheriff’s Office or</w:t>
      </w:r>
      <w:r w:rsidRPr="00822A5A">
        <w:rPr>
          <w:rFonts w:ascii="Arial" w:eastAsia="Batang" w:hAnsi="Arial" w:cs="Arial"/>
          <w:i/>
          <w:iCs/>
          <w:sz w:val="22"/>
          <w:szCs w:val="22"/>
        </w:rPr>
        <w:t xml:space="preserve">  </w:t>
      </w:r>
      <w:r w:rsidRPr="00822A5A">
        <w:rPr>
          <w:rFonts w:ascii="Arial" w:eastAsia="Batang" w:hAnsi="Arial" w:cs="Arial"/>
          <w:sz w:val="22"/>
          <w:szCs w:val="22"/>
        </w:rPr>
        <w:t>[  ] Police Department</w:t>
      </w:r>
    </w:p>
    <w:p w14:paraId="214588E0" w14:textId="2A72C0DB" w:rsidR="003B049E" w:rsidRPr="00822A5A" w:rsidRDefault="0045230E" w:rsidP="0045230E">
      <w:pPr>
        <w:tabs>
          <w:tab w:val="left" w:pos="9270"/>
        </w:tabs>
        <w:ind w:left="1440"/>
        <w:rPr>
          <w:rFonts w:ascii="Arial" w:eastAsia="Batang" w:hAnsi="Arial" w:cs="Arial"/>
          <w:i/>
          <w:iCs/>
          <w:sz w:val="22"/>
          <w:szCs w:val="22"/>
          <w:lang w:eastAsia="ko-KR"/>
        </w:rPr>
      </w:pPr>
      <w:r w:rsidRPr="00822A5A">
        <w:rPr>
          <w:rFonts w:ascii="Arial" w:eastAsia="Batang" w:hAnsi="Arial" w:cs="Arial"/>
          <w:i/>
          <w:iCs/>
          <w:sz w:val="22"/>
          <w:szCs w:val="22"/>
          <w:lang w:eastAsia="ko"/>
        </w:rPr>
        <w:t>법률</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집행</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기관</w:t>
      </w:r>
      <w:r w:rsidRPr="00822A5A">
        <w:rPr>
          <w:rFonts w:ascii="Arial" w:eastAsia="Batang" w:hAnsi="Arial" w:cs="Arial"/>
          <w:i/>
          <w:iCs/>
          <w:sz w:val="22"/>
          <w:szCs w:val="22"/>
          <w:lang w:eastAsia="ko"/>
        </w:rPr>
        <w:t>:(</w:t>
      </w:r>
      <w:r w:rsidRPr="00822A5A">
        <w:rPr>
          <w:rFonts w:ascii="Arial" w:eastAsia="Batang" w:hAnsi="Arial" w:cs="Arial"/>
          <w:i/>
          <w:iCs/>
          <w:sz w:val="22"/>
          <w:szCs w:val="22"/>
          <w:lang w:eastAsia="ko"/>
        </w:rPr>
        <w:t>카운티</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또는</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시</w:t>
      </w:r>
      <w:r w:rsidRPr="00822A5A">
        <w:rPr>
          <w:rFonts w:ascii="Arial" w:eastAsia="Batang" w:hAnsi="Arial" w:cs="Arial"/>
          <w:i/>
          <w:iCs/>
          <w:sz w:val="22"/>
          <w:szCs w:val="22"/>
          <w:lang w:eastAsia="ko"/>
        </w:rPr>
        <w:t xml:space="preserve">) </w:t>
      </w:r>
      <w:r w:rsidRPr="00822A5A">
        <w:rPr>
          <w:rFonts w:ascii="Arial" w:eastAsia="Batang" w:hAnsi="Arial" w:cs="Arial"/>
          <w:sz w:val="22"/>
          <w:szCs w:val="22"/>
          <w:lang w:eastAsia="ko"/>
        </w:rPr>
        <w:tab/>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한</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가지</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항목만</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체크</w:t>
      </w:r>
      <w:r w:rsidRPr="00822A5A">
        <w:rPr>
          <w:rFonts w:ascii="Arial" w:eastAsia="Batang" w:hAnsi="Arial" w:cs="Arial"/>
          <w:i/>
          <w:iCs/>
          <w:sz w:val="22"/>
          <w:szCs w:val="22"/>
          <w:lang w:eastAsia="ko"/>
        </w:rPr>
        <w:t xml:space="preserve">): [-] </w:t>
      </w:r>
      <w:r w:rsidRPr="00822A5A">
        <w:rPr>
          <w:rFonts w:ascii="Arial" w:eastAsia="Batang" w:hAnsi="Arial" w:cs="Arial"/>
          <w:i/>
          <w:iCs/>
          <w:sz w:val="22"/>
          <w:szCs w:val="22"/>
          <w:lang w:eastAsia="ko"/>
        </w:rPr>
        <w:t>보안관실</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또는</w:t>
      </w:r>
      <w:r w:rsidRPr="00822A5A">
        <w:rPr>
          <w:rFonts w:ascii="Arial" w:eastAsia="Batang" w:hAnsi="Arial" w:cs="Arial"/>
          <w:i/>
          <w:iCs/>
          <w:sz w:val="22"/>
          <w:szCs w:val="22"/>
          <w:lang w:eastAsia="ko"/>
        </w:rPr>
        <w:t xml:space="preserve">  [-] </w:t>
      </w:r>
      <w:r w:rsidRPr="00822A5A">
        <w:rPr>
          <w:rFonts w:ascii="Arial" w:eastAsia="Batang" w:hAnsi="Arial" w:cs="Arial"/>
          <w:i/>
          <w:iCs/>
          <w:sz w:val="22"/>
          <w:szCs w:val="22"/>
          <w:lang w:eastAsia="ko"/>
        </w:rPr>
        <w:t>경찰서</w:t>
      </w:r>
    </w:p>
    <w:p w14:paraId="04457608" w14:textId="77777777" w:rsidR="0045230E" w:rsidRPr="00822A5A" w:rsidRDefault="003B049E" w:rsidP="0045230E">
      <w:pPr>
        <w:spacing w:before="120"/>
        <w:ind w:left="1440" w:hanging="360"/>
        <w:rPr>
          <w:rFonts w:ascii="Arial" w:eastAsia="Batang" w:hAnsi="Arial" w:cs="Arial"/>
          <w:sz w:val="22"/>
          <w:szCs w:val="22"/>
        </w:rPr>
      </w:pPr>
      <w:r w:rsidRPr="00822A5A">
        <w:rPr>
          <w:rFonts w:ascii="Arial" w:eastAsia="Batang" w:hAnsi="Arial" w:cs="Arial"/>
          <w:sz w:val="22"/>
          <w:szCs w:val="22"/>
        </w:rPr>
        <w:t>[  ]</w:t>
      </w:r>
      <w:r w:rsidRPr="00822A5A">
        <w:rPr>
          <w:rFonts w:ascii="Arial" w:eastAsia="Batang" w:hAnsi="Arial" w:cs="Arial"/>
          <w:sz w:val="22"/>
          <w:szCs w:val="22"/>
        </w:rPr>
        <w:tab/>
        <w:t xml:space="preserve">The </w:t>
      </w:r>
      <w:r w:rsidRPr="00822A5A">
        <w:rPr>
          <w:rFonts w:ascii="Arial" w:eastAsia="Batang" w:hAnsi="Arial" w:cs="Arial"/>
          <w:b/>
          <w:bCs/>
          <w:sz w:val="22"/>
          <w:szCs w:val="22"/>
        </w:rPr>
        <w:t>person who made this motion</w:t>
      </w:r>
      <w:r w:rsidRPr="00822A5A">
        <w:rPr>
          <w:rFonts w:ascii="Arial" w:eastAsia="Batang" w:hAnsi="Arial" w:cs="Arial"/>
          <w:sz w:val="22"/>
          <w:szCs w:val="22"/>
        </w:rPr>
        <w:t xml:space="preserve"> shall make private arrangements for service and have proof of service returned to this court.</w:t>
      </w:r>
    </w:p>
    <w:p w14:paraId="03A0BF49" w14:textId="0D781F08" w:rsidR="003B049E" w:rsidRPr="00822A5A" w:rsidRDefault="00657B1B" w:rsidP="0045230E">
      <w:pPr>
        <w:ind w:left="1440" w:hanging="360"/>
        <w:rPr>
          <w:rFonts w:ascii="Arial" w:eastAsia="Batang" w:hAnsi="Arial" w:cs="Arial"/>
          <w:i/>
          <w:iCs/>
          <w:sz w:val="22"/>
          <w:szCs w:val="22"/>
          <w:lang w:eastAsia="ko-KR"/>
        </w:rPr>
      </w:pPr>
      <w:r w:rsidRPr="00822A5A">
        <w:rPr>
          <w:rFonts w:ascii="Arial" w:eastAsia="Batang" w:hAnsi="Arial" w:cs="Arial"/>
          <w:i/>
          <w:iCs/>
          <w:sz w:val="22"/>
          <w:szCs w:val="22"/>
        </w:rPr>
        <w:tab/>
      </w:r>
      <w:r w:rsidRPr="00822A5A">
        <w:rPr>
          <w:rFonts w:ascii="Arial" w:eastAsia="Batang" w:hAnsi="Arial" w:cs="Arial"/>
          <w:b/>
          <w:bCs/>
          <w:i/>
          <w:iCs/>
          <w:sz w:val="22"/>
          <w:szCs w:val="22"/>
          <w:lang w:eastAsia="ko"/>
        </w:rPr>
        <w:t>이</w:t>
      </w:r>
      <w:r w:rsidRPr="00822A5A">
        <w:rPr>
          <w:rFonts w:ascii="Arial" w:eastAsia="Batang" w:hAnsi="Arial" w:cs="Arial"/>
          <w:b/>
          <w:bCs/>
          <w:i/>
          <w:iCs/>
          <w:sz w:val="22"/>
          <w:szCs w:val="22"/>
          <w:lang w:eastAsia="ko"/>
        </w:rPr>
        <w:t xml:space="preserve"> </w:t>
      </w:r>
      <w:r w:rsidRPr="00822A5A">
        <w:rPr>
          <w:rFonts w:ascii="Arial" w:eastAsia="Batang" w:hAnsi="Arial" w:cs="Arial"/>
          <w:b/>
          <w:bCs/>
          <w:i/>
          <w:iCs/>
          <w:sz w:val="22"/>
          <w:szCs w:val="22"/>
          <w:lang w:eastAsia="ko"/>
        </w:rPr>
        <w:t>신청을</w:t>
      </w:r>
      <w:r w:rsidRPr="00822A5A">
        <w:rPr>
          <w:rFonts w:ascii="Arial" w:eastAsia="Batang" w:hAnsi="Arial" w:cs="Arial"/>
          <w:b/>
          <w:bCs/>
          <w:i/>
          <w:iCs/>
          <w:sz w:val="22"/>
          <w:szCs w:val="22"/>
          <w:lang w:eastAsia="ko"/>
        </w:rPr>
        <w:t xml:space="preserve"> </w:t>
      </w:r>
      <w:r w:rsidRPr="00822A5A">
        <w:rPr>
          <w:rFonts w:ascii="Arial" w:eastAsia="Batang" w:hAnsi="Arial" w:cs="Arial"/>
          <w:b/>
          <w:bCs/>
          <w:i/>
          <w:iCs/>
          <w:sz w:val="22"/>
          <w:szCs w:val="22"/>
          <w:lang w:eastAsia="ko"/>
        </w:rPr>
        <w:t>한</w:t>
      </w:r>
      <w:r w:rsidRPr="00822A5A">
        <w:rPr>
          <w:rFonts w:ascii="Arial" w:eastAsia="Batang" w:hAnsi="Arial" w:cs="Arial"/>
          <w:b/>
          <w:bCs/>
          <w:i/>
          <w:iCs/>
          <w:sz w:val="22"/>
          <w:szCs w:val="22"/>
          <w:lang w:eastAsia="ko"/>
        </w:rPr>
        <w:t xml:space="preserve"> </w:t>
      </w:r>
      <w:r w:rsidRPr="00822A5A">
        <w:rPr>
          <w:rFonts w:ascii="Arial" w:eastAsia="Batang" w:hAnsi="Arial" w:cs="Arial"/>
          <w:b/>
          <w:bCs/>
          <w:i/>
          <w:iCs/>
          <w:sz w:val="22"/>
          <w:szCs w:val="22"/>
          <w:lang w:eastAsia="ko"/>
        </w:rPr>
        <w:t>당사자</w:t>
      </w:r>
      <w:r w:rsidRPr="00822A5A">
        <w:rPr>
          <w:rFonts w:ascii="Arial" w:eastAsia="Batang" w:hAnsi="Arial" w:cs="Arial"/>
          <w:i/>
          <w:iCs/>
          <w:sz w:val="22"/>
          <w:szCs w:val="22"/>
          <w:lang w:eastAsia="ko"/>
        </w:rPr>
        <w:t>는</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송달</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계획을</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개인적으로</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마련하고</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송달</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증명을</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본</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법원에</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제출해야</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합니다</w:t>
      </w:r>
      <w:r w:rsidRPr="00822A5A">
        <w:rPr>
          <w:rFonts w:ascii="Arial" w:eastAsia="Batang" w:hAnsi="Arial" w:cs="Arial"/>
          <w:i/>
          <w:iCs/>
          <w:sz w:val="22"/>
          <w:szCs w:val="22"/>
          <w:lang w:eastAsia="ko"/>
        </w:rPr>
        <w:t>.</w:t>
      </w:r>
    </w:p>
    <w:p w14:paraId="393E209E" w14:textId="77777777" w:rsidR="0045230E" w:rsidRPr="00822A5A" w:rsidRDefault="003B049E" w:rsidP="0045230E">
      <w:pPr>
        <w:spacing w:before="120"/>
        <w:ind w:left="1080"/>
        <w:rPr>
          <w:rFonts w:ascii="Arial" w:eastAsia="Batang" w:hAnsi="Arial" w:cs="Arial"/>
          <w:sz w:val="22"/>
          <w:szCs w:val="22"/>
        </w:rPr>
      </w:pPr>
      <w:r w:rsidRPr="00822A5A">
        <w:rPr>
          <w:rFonts w:ascii="Arial" w:eastAsia="Batang" w:hAnsi="Arial" w:cs="Arial"/>
          <w:b/>
          <w:bCs/>
          <w:sz w:val="22"/>
          <w:szCs w:val="22"/>
        </w:rPr>
        <w:t>Clerk’s Action</w:t>
      </w:r>
      <w:r w:rsidRPr="00822A5A">
        <w:rPr>
          <w:rFonts w:ascii="Arial" w:eastAsia="Batang" w:hAnsi="Arial" w:cs="Arial"/>
          <w:sz w:val="22"/>
          <w:szCs w:val="22"/>
        </w:rPr>
        <w:t>. The court clerk shall forward a copy of this order on or before the next judicial day to the agency and/or party checked above.</w:t>
      </w:r>
    </w:p>
    <w:p w14:paraId="48D7190E" w14:textId="10F4B60B" w:rsidR="003B049E" w:rsidRPr="00822A5A" w:rsidRDefault="0045230E" w:rsidP="0045230E">
      <w:pPr>
        <w:ind w:left="1080"/>
        <w:rPr>
          <w:rFonts w:ascii="Arial" w:eastAsia="Batang" w:hAnsi="Arial" w:cs="Arial"/>
          <w:i/>
          <w:iCs/>
          <w:sz w:val="22"/>
          <w:szCs w:val="22"/>
          <w:lang w:eastAsia="ko-KR"/>
        </w:rPr>
      </w:pPr>
      <w:r w:rsidRPr="00822A5A">
        <w:rPr>
          <w:rFonts w:ascii="Arial" w:eastAsia="Batang" w:hAnsi="Arial" w:cs="Arial"/>
          <w:b/>
          <w:bCs/>
          <w:i/>
          <w:iCs/>
          <w:sz w:val="22"/>
          <w:szCs w:val="22"/>
          <w:lang w:eastAsia="ko"/>
        </w:rPr>
        <w:t>서기의</w:t>
      </w:r>
      <w:r w:rsidRPr="00822A5A">
        <w:rPr>
          <w:rFonts w:ascii="Arial" w:eastAsia="Batang" w:hAnsi="Arial" w:cs="Arial"/>
          <w:b/>
          <w:bCs/>
          <w:i/>
          <w:iCs/>
          <w:sz w:val="22"/>
          <w:szCs w:val="22"/>
          <w:lang w:eastAsia="ko"/>
        </w:rPr>
        <w:t xml:space="preserve"> </w:t>
      </w:r>
      <w:r w:rsidRPr="00822A5A">
        <w:rPr>
          <w:rFonts w:ascii="Arial" w:eastAsia="Batang" w:hAnsi="Arial" w:cs="Arial"/>
          <w:b/>
          <w:bCs/>
          <w:i/>
          <w:iCs/>
          <w:sz w:val="22"/>
          <w:szCs w:val="22"/>
          <w:lang w:eastAsia="ko"/>
        </w:rPr>
        <w:t>조치</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법원</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서기는</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본</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명령</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사본을</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다음</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번</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법원</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개정일</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당일이나</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이전에</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위에</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체크된</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기관</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및</w:t>
      </w:r>
      <w:r w:rsidRPr="00822A5A">
        <w:rPr>
          <w:rFonts w:ascii="Arial" w:eastAsia="Batang" w:hAnsi="Arial" w:cs="Arial"/>
          <w:i/>
          <w:iCs/>
          <w:sz w:val="22"/>
          <w:szCs w:val="22"/>
          <w:lang w:eastAsia="ko"/>
        </w:rPr>
        <w:t>/</w:t>
      </w:r>
      <w:r w:rsidRPr="00822A5A">
        <w:rPr>
          <w:rFonts w:ascii="Arial" w:eastAsia="Batang" w:hAnsi="Arial" w:cs="Arial"/>
          <w:i/>
          <w:iCs/>
          <w:sz w:val="22"/>
          <w:szCs w:val="22"/>
          <w:lang w:eastAsia="ko"/>
        </w:rPr>
        <w:t>또는</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당사자에게</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전달해야</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합니다</w:t>
      </w:r>
      <w:r w:rsidRPr="00822A5A">
        <w:rPr>
          <w:rFonts w:ascii="Arial" w:eastAsia="Batang" w:hAnsi="Arial" w:cs="Arial"/>
          <w:i/>
          <w:iCs/>
          <w:sz w:val="22"/>
          <w:szCs w:val="22"/>
          <w:lang w:eastAsia="ko"/>
        </w:rPr>
        <w:t>.</w:t>
      </w:r>
    </w:p>
    <w:p w14:paraId="58A9E9FB" w14:textId="77777777" w:rsidR="0045230E" w:rsidRPr="00822A5A" w:rsidRDefault="003B049E" w:rsidP="0045230E">
      <w:pPr>
        <w:pStyle w:val="PO75indenthanging"/>
        <w:spacing w:after="0"/>
        <w:ind w:left="1080"/>
        <w:rPr>
          <w:rFonts w:eastAsia="Batang"/>
        </w:rPr>
      </w:pPr>
      <w:r w:rsidRPr="00822A5A">
        <w:rPr>
          <w:rFonts w:eastAsia="Batang"/>
        </w:rPr>
        <w:t>[  ]</w:t>
      </w:r>
      <w:r w:rsidRPr="00822A5A">
        <w:rPr>
          <w:rFonts w:eastAsia="Batang"/>
        </w:rPr>
        <w:tab/>
      </w:r>
      <w:r w:rsidRPr="00822A5A">
        <w:rPr>
          <w:rFonts w:eastAsia="Batang"/>
          <w:b/>
          <w:bCs/>
        </w:rPr>
        <w:t>Not required.</w:t>
      </w:r>
      <w:r w:rsidRPr="00822A5A">
        <w:rPr>
          <w:rFonts w:eastAsia="Batang"/>
        </w:rPr>
        <w:t xml:space="preserve"> They appeared at the hearing where this order was issued and received a copy.</w:t>
      </w:r>
    </w:p>
    <w:p w14:paraId="24346630" w14:textId="52FFA2F6" w:rsidR="003B049E" w:rsidRDefault="00657B1B" w:rsidP="0045230E">
      <w:pPr>
        <w:pStyle w:val="PO75indenthanging"/>
        <w:spacing w:before="0" w:after="0"/>
        <w:ind w:left="1080"/>
        <w:rPr>
          <w:rFonts w:eastAsia="Batang"/>
          <w:i/>
          <w:iCs/>
          <w:lang w:eastAsia="ko"/>
        </w:rPr>
      </w:pPr>
      <w:r w:rsidRPr="00822A5A">
        <w:rPr>
          <w:rFonts w:eastAsia="Batang"/>
          <w:i/>
          <w:iCs/>
        </w:rPr>
        <w:tab/>
      </w:r>
      <w:r w:rsidRPr="00822A5A">
        <w:rPr>
          <w:rFonts w:eastAsia="Batang"/>
          <w:b/>
          <w:bCs/>
          <w:i/>
          <w:iCs/>
          <w:lang w:eastAsia="ko"/>
        </w:rPr>
        <w:t>필요하지</w:t>
      </w:r>
      <w:r w:rsidRPr="00822A5A">
        <w:rPr>
          <w:rFonts w:eastAsia="Batang"/>
          <w:b/>
          <w:bCs/>
          <w:i/>
          <w:iCs/>
          <w:lang w:eastAsia="ko"/>
        </w:rPr>
        <w:t xml:space="preserve"> </w:t>
      </w:r>
      <w:r w:rsidRPr="00822A5A">
        <w:rPr>
          <w:rFonts w:eastAsia="Batang"/>
          <w:b/>
          <w:bCs/>
          <w:i/>
          <w:iCs/>
          <w:lang w:eastAsia="ko"/>
        </w:rPr>
        <w:t>않음</w:t>
      </w:r>
      <w:r w:rsidRPr="00822A5A">
        <w:rPr>
          <w:rFonts w:eastAsia="Batang"/>
          <w:b/>
          <w:bCs/>
          <w:i/>
          <w:iCs/>
          <w:lang w:eastAsia="ko"/>
        </w:rPr>
        <w:t>.</w:t>
      </w:r>
      <w:r w:rsidRPr="00822A5A">
        <w:rPr>
          <w:rFonts w:eastAsia="Batang"/>
          <w:i/>
          <w:iCs/>
          <w:lang w:eastAsia="ko"/>
        </w:rPr>
        <w:t xml:space="preserve"> </w:t>
      </w:r>
      <w:r w:rsidRPr="00822A5A">
        <w:rPr>
          <w:rFonts w:eastAsia="Batang"/>
          <w:i/>
          <w:iCs/>
          <w:lang w:eastAsia="ko"/>
        </w:rPr>
        <w:t>이</w:t>
      </w:r>
      <w:r w:rsidRPr="00822A5A">
        <w:rPr>
          <w:rFonts w:eastAsia="Batang"/>
          <w:i/>
          <w:iCs/>
          <w:lang w:eastAsia="ko"/>
        </w:rPr>
        <w:t xml:space="preserve"> </w:t>
      </w:r>
      <w:r w:rsidRPr="00822A5A">
        <w:rPr>
          <w:rFonts w:eastAsia="Batang"/>
          <w:i/>
          <w:iCs/>
          <w:lang w:eastAsia="ko"/>
        </w:rPr>
        <w:t>사람들은</w:t>
      </w:r>
      <w:r w:rsidRPr="00822A5A">
        <w:rPr>
          <w:rFonts w:eastAsia="Batang"/>
          <w:i/>
          <w:iCs/>
          <w:lang w:eastAsia="ko"/>
        </w:rPr>
        <w:t xml:space="preserve"> </w:t>
      </w:r>
      <w:r w:rsidRPr="00822A5A">
        <w:rPr>
          <w:rFonts w:eastAsia="Batang"/>
          <w:i/>
          <w:iCs/>
          <w:lang w:eastAsia="ko"/>
        </w:rPr>
        <w:t>이</w:t>
      </w:r>
      <w:r w:rsidRPr="00822A5A">
        <w:rPr>
          <w:rFonts w:eastAsia="Batang"/>
          <w:i/>
          <w:iCs/>
          <w:lang w:eastAsia="ko"/>
        </w:rPr>
        <w:t xml:space="preserve"> </w:t>
      </w:r>
      <w:r w:rsidRPr="00822A5A">
        <w:rPr>
          <w:rFonts w:eastAsia="Batang"/>
          <w:i/>
          <w:iCs/>
          <w:lang w:eastAsia="ko"/>
        </w:rPr>
        <w:t>명령이</w:t>
      </w:r>
      <w:r w:rsidRPr="00822A5A">
        <w:rPr>
          <w:rFonts w:eastAsia="Batang"/>
          <w:i/>
          <w:iCs/>
          <w:lang w:eastAsia="ko"/>
        </w:rPr>
        <w:t xml:space="preserve"> </w:t>
      </w:r>
      <w:r w:rsidRPr="00822A5A">
        <w:rPr>
          <w:rFonts w:eastAsia="Batang"/>
          <w:i/>
          <w:iCs/>
          <w:lang w:eastAsia="ko"/>
        </w:rPr>
        <w:t>발행된</w:t>
      </w:r>
      <w:r w:rsidRPr="00822A5A">
        <w:rPr>
          <w:rFonts w:eastAsia="Batang"/>
          <w:i/>
          <w:iCs/>
          <w:lang w:eastAsia="ko"/>
        </w:rPr>
        <w:t xml:space="preserve"> </w:t>
      </w:r>
      <w:r w:rsidRPr="00822A5A">
        <w:rPr>
          <w:rFonts w:eastAsia="Batang"/>
          <w:i/>
          <w:iCs/>
          <w:lang w:eastAsia="ko"/>
        </w:rPr>
        <w:t>심리에</w:t>
      </w:r>
      <w:r w:rsidRPr="00822A5A">
        <w:rPr>
          <w:rFonts w:eastAsia="Batang"/>
          <w:i/>
          <w:iCs/>
          <w:lang w:eastAsia="ko"/>
        </w:rPr>
        <w:t xml:space="preserve"> </w:t>
      </w:r>
      <w:r w:rsidRPr="00822A5A">
        <w:rPr>
          <w:rFonts w:eastAsia="Batang"/>
          <w:i/>
          <w:iCs/>
          <w:lang w:eastAsia="ko"/>
        </w:rPr>
        <w:t>출석하여</w:t>
      </w:r>
      <w:r w:rsidRPr="00822A5A">
        <w:rPr>
          <w:rFonts w:eastAsia="Batang"/>
          <w:i/>
          <w:iCs/>
          <w:lang w:eastAsia="ko"/>
        </w:rPr>
        <w:t xml:space="preserve"> </w:t>
      </w:r>
      <w:r w:rsidRPr="00822A5A">
        <w:rPr>
          <w:rFonts w:eastAsia="Batang"/>
          <w:i/>
          <w:iCs/>
          <w:lang w:eastAsia="ko"/>
        </w:rPr>
        <w:t>사본을</w:t>
      </w:r>
      <w:r w:rsidRPr="00822A5A">
        <w:rPr>
          <w:rFonts w:eastAsia="Batang"/>
          <w:i/>
          <w:iCs/>
          <w:lang w:eastAsia="ko"/>
        </w:rPr>
        <w:t xml:space="preserve"> </w:t>
      </w:r>
      <w:r w:rsidRPr="00822A5A">
        <w:rPr>
          <w:rFonts w:eastAsia="Batang"/>
          <w:i/>
          <w:iCs/>
          <w:lang w:eastAsia="ko"/>
        </w:rPr>
        <w:t>수령했습니다</w:t>
      </w:r>
      <w:r w:rsidRPr="00822A5A">
        <w:rPr>
          <w:rFonts w:eastAsia="Batang"/>
          <w:i/>
          <w:iCs/>
          <w:lang w:eastAsia="ko"/>
        </w:rPr>
        <w:t>.</w:t>
      </w:r>
    </w:p>
    <w:p w14:paraId="341BA909" w14:textId="243086CD" w:rsidR="00E72EE1" w:rsidRDefault="00E72EE1" w:rsidP="0045230E">
      <w:pPr>
        <w:pStyle w:val="PO75indenthanging"/>
        <w:spacing w:before="0" w:after="0"/>
        <w:ind w:left="1080"/>
        <w:rPr>
          <w:rFonts w:eastAsia="Batang"/>
          <w:i/>
          <w:iCs/>
          <w:lang w:eastAsia="ko-KR"/>
        </w:rPr>
      </w:pPr>
    </w:p>
    <w:p w14:paraId="74B039B7" w14:textId="77777777" w:rsidR="00E72EE1" w:rsidRPr="00822A5A" w:rsidRDefault="00E72EE1" w:rsidP="0045230E">
      <w:pPr>
        <w:pStyle w:val="PO75indenthanging"/>
        <w:spacing w:before="0" w:after="0"/>
        <w:ind w:left="1080"/>
        <w:rPr>
          <w:rFonts w:eastAsia="Batang"/>
          <w:i/>
          <w:iCs/>
          <w:lang w:eastAsia="ko-KR"/>
        </w:rPr>
      </w:pPr>
      <w:bookmarkStart w:id="1" w:name="_GoBack"/>
      <w:bookmarkEnd w:id="1"/>
    </w:p>
    <w:p w14:paraId="6BABB77E" w14:textId="77777777" w:rsidR="0045230E" w:rsidRPr="00822A5A" w:rsidRDefault="00690A25" w:rsidP="0045230E">
      <w:pPr>
        <w:tabs>
          <w:tab w:val="left" w:pos="810"/>
          <w:tab w:val="left" w:pos="4140"/>
          <w:tab w:val="left" w:pos="4680"/>
          <w:tab w:val="left" w:pos="8640"/>
        </w:tabs>
        <w:spacing w:before="120"/>
        <w:rPr>
          <w:rFonts w:ascii="Arial" w:eastAsia="Batang" w:hAnsi="Arial" w:cs="Arial"/>
          <w:b/>
          <w:sz w:val="22"/>
          <w:szCs w:val="22"/>
        </w:rPr>
      </w:pPr>
      <w:r w:rsidRPr="00822A5A">
        <w:rPr>
          <w:rFonts w:ascii="Arial" w:eastAsia="Batang" w:hAnsi="Arial" w:cs="Arial"/>
          <w:b/>
          <w:bCs/>
          <w:sz w:val="22"/>
          <w:szCs w:val="22"/>
        </w:rPr>
        <w:t>Ordered.</w:t>
      </w:r>
    </w:p>
    <w:p w14:paraId="24003148" w14:textId="067D1E37" w:rsidR="006B03A6" w:rsidRPr="00822A5A" w:rsidRDefault="0045230E" w:rsidP="0045230E">
      <w:pPr>
        <w:tabs>
          <w:tab w:val="left" w:pos="810"/>
          <w:tab w:val="left" w:pos="4140"/>
          <w:tab w:val="left" w:pos="4680"/>
          <w:tab w:val="left" w:pos="8640"/>
        </w:tabs>
        <w:rPr>
          <w:rFonts w:ascii="Arial" w:eastAsia="Batang" w:hAnsi="Arial" w:cs="Arial"/>
          <w:b/>
          <w:i/>
          <w:iCs/>
          <w:sz w:val="22"/>
          <w:szCs w:val="22"/>
        </w:rPr>
      </w:pPr>
      <w:r w:rsidRPr="00822A5A">
        <w:rPr>
          <w:rFonts w:ascii="Arial" w:eastAsia="Batang" w:hAnsi="Arial" w:cs="Arial"/>
          <w:b/>
          <w:bCs/>
          <w:i/>
          <w:iCs/>
          <w:sz w:val="22"/>
          <w:szCs w:val="22"/>
          <w:lang w:eastAsia="ko"/>
        </w:rPr>
        <w:t>명령받음</w:t>
      </w:r>
      <w:r w:rsidRPr="00822A5A">
        <w:rPr>
          <w:rFonts w:ascii="Arial" w:eastAsia="Batang" w:hAnsi="Arial" w:cs="Arial"/>
          <w:b/>
          <w:bCs/>
          <w:i/>
          <w:iCs/>
          <w:sz w:val="22"/>
          <w:szCs w:val="22"/>
          <w:lang w:eastAsia="ko"/>
        </w:rPr>
        <w:t>.</w:t>
      </w:r>
    </w:p>
    <w:p w14:paraId="1CE13830" w14:textId="77777777" w:rsidR="0045230E" w:rsidRPr="00822A5A" w:rsidRDefault="00AC79D8" w:rsidP="0045230E">
      <w:pPr>
        <w:tabs>
          <w:tab w:val="left" w:pos="0"/>
          <w:tab w:val="left" w:pos="2610"/>
          <w:tab w:val="left" w:pos="4050"/>
          <w:tab w:val="left" w:pos="9270"/>
        </w:tabs>
        <w:spacing w:before="240"/>
        <w:jc w:val="both"/>
        <w:rPr>
          <w:rFonts w:ascii="Arial" w:eastAsia="Batang" w:hAnsi="Arial" w:cs="Arial"/>
          <w:sz w:val="22"/>
          <w:szCs w:val="22"/>
          <w:u w:val="single"/>
        </w:rPr>
      </w:pPr>
      <w:r w:rsidRPr="00822A5A">
        <w:rPr>
          <w:rFonts w:ascii="Arial" w:eastAsia="Batang" w:hAnsi="Arial" w:cs="Arial"/>
          <w:b/>
          <w:bCs/>
          <w:sz w:val="22"/>
          <w:szCs w:val="22"/>
        </w:rPr>
        <w:t>Dated</w:t>
      </w:r>
      <w:r w:rsidRPr="00822A5A">
        <w:rPr>
          <w:rFonts w:ascii="Arial" w:eastAsia="Batang" w:hAnsi="Arial" w:cs="Arial"/>
          <w:sz w:val="22"/>
          <w:szCs w:val="22"/>
        </w:rPr>
        <w:t>:</w:t>
      </w:r>
      <w:r w:rsidRPr="00822A5A">
        <w:rPr>
          <w:rFonts w:ascii="Arial" w:eastAsia="Batang" w:hAnsi="Arial" w:cs="Arial"/>
          <w:sz w:val="22"/>
          <w:szCs w:val="22"/>
          <w:u w:val="single"/>
        </w:rPr>
        <w:tab/>
      </w:r>
      <w:r w:rsidRPr="00822A5A">
        <w:rPr>
          <w:rFonts w:ascii="Arial" w:eastAsia="Batang" w:hAnsi="Arial" w:cs="Arial"/>
          <w:sz w:val="22"/>
          <w:szCs w:val="22"/>
        </w:rPr>
        <w:t xml:space="preserve"> at </w:t>
      </w:r>
      <w:r w:rsidRPr="00822A5A">
        <w:rPr>
          <w:rFonts w:ascii="Arial" w:eastAsia="Batang" w:hAnsi="Arial" w:cs="Arial"/>
          <w:sz w:val="22"/>
          <w:szCs w:val="22"/>
          <w:u w:val="single"/>
        </w:rPr>
        <w:tab/>
      </w:r>
      <w:r w:rsidRPr="00822A5A">
        <w:rPr>
          <w:rFonts w:ascii="Arial" w:eastAsia="Batang" w:hAnsi="Arial" w:cs="Arial"/>
          <w:sz w:val="22"/>
          <w:szCs w:val="22"/>
        </w:rPr>
        <w:t>a.m./p.m.</w:t>
      </w:r>
      <w:r w:rsidRPr="00822A5A">
        <w:rPr>
          <w:rFonts w:ascii="Arial" w:eastAsia="Batang" w:hAnsi="Arial" w:cs="Arial"/>
          <w:sz w:val="22"/>
          <w:szCs w:val="22"/>
          <w:u w:val="single"/>
        </w:rPr>
        <w:tab/>
      </w:r>
    </w:p>
    <w:p w14:paraId="0422DF77" w14:textId="540E391C" w:rsidR="0045230E" w:rsidRPr="00822A5A" w:rsidRDefault="0045230E" w:rsidP="00822A5A">
      <w:pPr>
        <w:tabs>
          <w:tab w:val="left" w:pos="0"/>
          <w:tab w:val="left" w:pos="2610"/>
          <w:tab w:val="left" w:pos="4050"/>
          <w:tab w:val="left" w:pos="9270"/>
        </w:tabs>
        <w:jc w:val="both"/>
        <w:rPr>
          <w:rFonts w:ascii="Arial" w:eastAsia="Batang" w:hAnsi="Arial" w:cs="Arial"/>
          <w:i/>
          <w:iCs/>
          <w:sz w:val="22"/>
          <w:szCs w:val="22"/>
          <w:u w:val="single"/>
        </w:rPr>
      </w:pPr>
      <w:r w:rsidRPr="00822A5A">
        <w:rPr>
          <w:rFonts w:ascii="Arial" w:eastAsia="Batang" w:hAnsi="Arial" w:cs="Arial"/>
          <w:b/>
          <w:bCs/>
          <w:i/>
          <w:iCs/>
          <w:sz w:val="22"/>
          <w:szCs w:val="22"/>
          <w:lang w:eastAsia="ko"/>
        </w:rPr>
        <w:t>날짜</w:t>
      </w:r>
      <w:r w:rsidRPr="00822A5A">
        <w:rPr>
          <w:rFonts w:ascii="Arial" w:eastAsia="Batang" w:hAnsi="Arial" w:cs="Arial"/>
          <w:i/>
          <w:iCs/>
          <w:sz w:val="22"/>
          <w:szCs w:val="22"/>
          <w:lang w:eastAsia="ko"/>
        </w:rPr>
        <w:t>:</w:t>
      </w:r>
      <w:r w:rsidRPr="00822A5A">
        <w:rPr>
          <w:rFonts w:ascii="Arial" w:eastAsia="Batang" w:hAnsi="Arial" w:cs="Arial"/>
          <w:sz w:val="22"/>
          <w:szCs w:val="22"/>
          <w:lang w:eastAsia="ko"/>
        </w:rPr>
        <w:tab/>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시기</w:t>
      </w:r>
      <w:r w:rsidRPr="00822A5A">
        <w:rPr>
          <w:rFonts w:ascii="Arial" w:eastAsia="Batang" w:hAnsi="Arial" w:cs="Arial"/>
          <w:i/>
          <w:iCs/>
          <w:sz w:val="22"/>
          <w:szCs w:val="22"/>
          <w:lang w:eastAsia="ko"/>
        </w:rPr>
        <w:t xml:space="preserve"> </w:t>
      </w:r>
      <w:r w:rsidRPr="00822A5A">
        <w:rPr>
          <w:rFonts w:ascii="Arial" w:eastAsia="Batang" w:hAnsi="Arial" w:cs="Arial"/>
          <w:sz w:val="22"/>
          <w:szCs w:val="22"/>
          <w:lang w:eastAsia="ko"/>
        </w:rPr>
        <w:tab/>
      </w:r>
      <w:r w:rsidRPr="00822A5A">
        <w:rPr>
          <w:rFonts w:ascii="Arial" w:eastAsia="Batang" w:hAnsi="Arial" w:cs="Arial"/>
          <w:i/>
          <w:iCs/>
          <w:sz w:val="22"/>
          <w:szCs w:val="22"/>
          <w:lang w:eastAsia="ko"/>
        </w:rPr>
        <w:t>오전</w:t>
      </w:r>
      <w:r w:rsidRPr="00822A5A">
        <w:rPr>
          <w:rFonts w:ascii="Arial" w:eastAsia="Batang" w:hAnsi="Arial" w:cs="Arial"/>
          <w:i/>
          <w:iCs/>
          <w:sz w:val="22"/>
          <w:szCs w:val="22"/>
          <w:lang w:eastAsia="ko"/>
        </w:rPr>
        <w:t>/</w:t>
      </w:r>
      <w:r w:rsidRPr="00822A5A">
        <w:rPr>
          <w:rFonts w:ascii="Arial" w:eastAsia="Batang" w:hAnsi="Arial" w:cs="Arial"/>
          <w:i/>
          <w:iCs/>
          <w:sz w:val="22"/>
          <w:szCs w:val="22"/>
          <w:lang w:eastAsia="ko"/>
        </w:rPr>
        <w:t>오후</w:t>
      </w:r>
      <w:r w:rsidR="00822A5A" w:rsidRPr="00822A5A">
        <w:rPr>
          <w:rFonts w:ascii="Arial" w:eastAsia="Batang" w:hAnsi="Arial" w:cs="Arial"/>
          <w:i/>
          <w:iCs/>
          <w:sz w:val="22"/>
          <w:szCs w:val="22"/>
        </w:rPr>
        <w:t xml:space="preserve"> </w:t>
      </w:r>
      <w:r w:rsidR="00AC79D8" w:rsidRPr="00822A5A">
        <w:rPr>
          <w:rFonts w:ascii="Arial" w:eastAsia="Batang" w:hAnsi="Arial" w:cs="Arial"/>
          <w:b/>
          <w:bCs/>
          <w:sz w:val="22"/>
          <w:szCs w:val="22"/>
        </w:rPr>
        <w:t>Judge/Court Commissioner</w:t>
      </w:r>
    </w:p>
    <w:p w14:paraId="405562CE" w14:textId="5DACC254" w:rsidR="00AC79D8" w:rsidRPr="00822A5A" w:rsidRDefault="0045230E" w:rsidP="0045230E">
      <w:pPr>
        <w:tabs>
          <w:tab w:val="left" w:pos="5040"/>
          <w:tab w:val="left" w:pos="9360"/>
        </w:tabs>
        <w:jc w:val="both"/>
        <w:rPr>
          <w:rFonts w:ascii="Arial" w:eastAsia="Batang" w:hAnsi="Arial" w:cs="Arial"/>
          <w:b/>
          <w:i/>
          <w:iCs/>
          <w:sz w:val="22"/>
          <w:szCs w:val="22"/>
        </w:rPr>
      </w:pPr>
      <w:r w:rsidRPr="00822A5A">
        <w:rPr>
          <w:rFonts w:ascii="Arial" w:eastAsia="Batang" w:hAnsi="Arial" w:cs="Arial"/>
          <w:i/>
          <w:iCs/>
          <w:sz w:val="22"/>
          <w:szCs w:val="22"/>
        </w:rPr>
        <w:tab/>
      </w:r>
      <w:r w:rsidRPr="00822A5A">
        <w:rPr>
          <w:rFonts w:ascii="Arial" w:eastAsia="Batang" w:hAnsi="Arial" w:cs="Arial"/>
          <w:b/>
          <w:bCs/>
          <w:i/>
          <w:iCs/>
          <w:sz w:val="22"/>
          <w:szCs w:val="22"/>
          <w:lang w:eastAsia="ko"/>
        </w:rPr>
        <w:t>판사</w:t>
      </w:r>
      <w:r w:rsidRPr="00822A5A">
        <w:rPr>
          <w:rFonts w:ascii="Arial" w:eastAsia="Batang" w:hAnsi="Arial" w:cs="Arial"/>
          <w:b/>
          <w:bCs/>
          <w:i/>
          <w:iCs/>
          <w:sz w:val="22"/>
          <w:szCs w:val="22"/>
          <w:lang w:eastAsia="ko"/>
        </w:rPr>
        <w:t>/</w:t>
      </w:r>
      <w:r w:rsidRPr="00822A5A">
        <w:rPr>
          <w:rFonts w:ascii="Arial" w:eastAsia="Batang" w:hAnsi="Arial" w:cs="Arial"/>
          <w:b/>
          <w:bCs/>
          <w:i/>
          <w:iCs/>
          <w:sz w:val="22"/>
          <w:szCs w:val="22"/>
          <w:lang w:eastAsia="ko"/>
        </w:rPr>
        <w:t>법원</w:t>
      </w:r>
      <w:r w:rsidRPr="00822A5A">
        <w:rPr>
          <w:rFonts w:ascii="Arial" w:eastAsia="Batang" w:hAnsi="Arial" w:cs="Arial"/>
          <w:b/>
          <w:bCs/>
          <w:i/>
          <w:iCs/>
          <w:sz w:val="22"/>
          <w:szCs w:val="22"/>
          <w:lang w:eastAsia="ko"/>
        </w:rPr>
        <w:t xml:space="preserve"> </w:t>
      </w:r>
      <w:r w:rsidRPr="00822A5A">
        <w:rPr>
          <w:rFonts w:ascii="Arial" w:eastAsia="Batang" w:hAnsi="Arial" w:cs="Arial"/>
          <w:b/>
          <w:bCs/>
          <w:i/>
          <w:iCs/>
          <w:sz w:val="22"/>
          <w:szCs w:val="22"/>
          <w:lang w:eastAsia="ko"/>
        </w:rPr>
        <w:t>위원</w:t>
      </w:r>
    </w:p>
    <w:p w14:paraId="614B67E3" w14:textId="70E09EDF" w:rsidR="002D582B" w:rsidRPr="00822A5A" w:rsidRDefault="002D582B" w:rsidP="00657B1B">
      <w:pPr>
        <w:tabs>
          <w:tab w:val="left" w:pos="0"/>
          <w:tab w:val="left" w:pos="720"/>
          <w:tab w:val="left" w:pos="2700"/>
          <w:tab w:val="left" w:leader="underscore" w:pos="3870"/>
          <w:tab w:val="left" w:pos="5040"/>
          <w:tab w:val="left" w:pos="9270"/>
        </w:tabs>
        <w:spacing w:before="240"/>
        <w:ind w:left="5040" w:right="-1440"/>
        <w:jc w:val="both"/>
        <w:rPr>
          <w:rFonts w:ascii="Arial" w:eastAsia="Batang" w:hAnsi="Arial" w:cs="Arial"/>
          <w:sz w:val="22"/>
          <w:u w:val="single"/>
        </w:rPr>
      </w:pPr>
      <w:r w:rsidRPr="00822A5A">
        <w:rPr>
          <w:rFonts w:ascii="Arial" w:eastAsia="Batang" w:hAnsi="Arial" w:cs="Arial"/>
          <w:sz w:val="22"/>
          <w:u w:val="single"/>
        </w:rPr>
        <w:tab/>
      </w:r>
    </w:p>
    <w:p w14:paraId="3A4A13E0" w14:textId="77777777" w:rsidR="0045230E" w:rsidRPr="00822A5A" w:rsidRDefault="002D582B" w:rsidP="0045230E">
      <w:pPr>
        <w:tabs>
          <w:tab w:val="left" w:pos="5040"/>
        </w:tabs>
        <w:ind w:right="-1440"/>
        <w:jc w:val="both"/>
        <w:rPr>
          <w:rFonts w:ascii="Arial" w:eastAsia="Batang" w:hAnsi="Arial" w:cs="Arial"/>
          <w:sz w:val="22"/>
        </w:rPr>
      </w:pPr>
      <w:r w:rsidRPr="00822A5A">
        <w:rPr>
          <w:rFonts w:ascii="Arial" w:eastAsia="Batang" w:hAnsi="Arial" w:cs="Arial"/>
          <w:sz w:val="22"/>
        </w:rPr>
        <w:tab/>
        <w:t>Print Judge/Court Commissioner Name</w:t>
      </w:r>
    </w:p>
    <w:p w14:paraId="24DD4C74" w14:textId="7F320317" w:rsidR="002D582B" w:rsidRPr="00822A5A" w:rsidRDefault="0045230E" w:rsidP="0045230E">
      <w:pPr>
        <w:tabs>
          <w:tab w:val="left" w:pos="5040"/>
        </w:tabs>
        <w:ind w:right="-1440"/>
        <w:jc w:val="both"/>
        <w:rPr>
          <w:rFonts w:ascii="Arial" w:eastAsia="Batang" w:hAnsi="Arial" w:cs="Arial"/>
          <w:i/>
          <w:iCs/>
          <w:sz w:val="22"/>
          <w:lang w:eastAsia="ko-KR"/>
        </w:rPr>
      </w:pPr>
      <w:r w:rsidRPr="00822A5A">
        <w:rPr>
          <w:rFonts w:ascii="Arial" w:eastAsia="Batang" w:hAnsi="Arial" w:cs="Arial"/>
          <w:i/>
          <w:iCs/>
          <w:sz w:val="22"/>
        </w:rPr>
        <w:tab/>
      </w:r>
      <w:r w:rsidRPr="00822A5A">
        <w:rPr>
          <w:rFonts w:ascii="Arial" w:eastAsia="Batang" w:hAnsi="Arial" w:cs="Arial"/>
          <w:i/>
          <w:iCs/>
          <w:sz w:val="22"/>
          <w:lang w:eastAsia="ko"/>
        </w:rPr>
        <w:t>판사</w:t>
      </w:r>
      <w:r w:rsidRPr="00822A5A">
        <w:rPr>
          <w:rFonts w:ascii="Arial" w:eastAsia="Batang" w:hAnsi="Arial" w:cs="Arial"/>
          <w:i/>
          <w:iCs/>
          <w:sz w:val="22"/>
          <w:lang w:eastAsia="ko"/>
        </w:rPr>
        <w:t>/</w:t>
      </w:r>
      <w:r w:rsidRPr="00822A5A">
        <w:rPr>
          <w:rFonts w:ascii="Arial" w:eastAsia="Batang" w:hAnsi="Arial" w:cs="Arial"/>
          <w:i/>
          <w:iCs/>
          <w:sz w:val="22"/>
          <w:lang w:eastAsia="ko"/>
        </w:rPr>
        <w:t>법원</w:t>
      </w:r>
      <w:r w:rsidRPr="00822A5A">
        <w:rPr>
          <w:rFonts w:ascii="Arial" w:eastAsia="Batang" w:hAnsi="Arial" w:cs="Arial"/>
          <w:i/>
          <w:iCs/>
          <w:sz w:val="22"/>
          <w:lang w:eastAsia="ko"/>
        </w:rPr>
        <w:t xml:space="preserve"> </w:t>
      </w:r>
      <w:r w:rsidRPr="00822A5A">
        <w:rPr>
          <w:rFonts w:ascii="Arial" w:eastAsia="Batang" w:hAnsi="Arial" w:cs="Arial"/>
          <w:i/>
          <w:iCs/>
          <w:sz w:val="22"/>
          <w:lang w:eastAsia="ko"/>
        </w:rPr>
        <w:t>위원</w:t>
      </w:r>
      <w:r w:rsidRPr="00822A5A">
        <w:rPr>
          <w:rFonts w:ascii="Arial" w:eastAsia="Batang" w:hAnsi="Arial" w:cs="Arial"/>
          <w:i/>
          <w:iCs/>
          <w:sz w:val="22"/>
          <w:lang w:eastAsia="ko"/>
        </w:rPr>
        <w:t xml:space="preserve"> </w:t>
      </w:r>
      <w:r w:rsidRPr="00822A5A">
        <w:rPr>
          <w:rFonts w:ascii="Arial" w:eastAsia="Batang" w:hAnsi="Arial" w:cs="Arial"/>
          <w:i/>
          <w:iCs/>
          <w:sz w:val="22"/>
          <w:lang w:eastAsia="ko"/>
        </w:rPr>
        <w:t>이름</w:t>
      </w:r>
      <w:r w:rsidRPr="00822A5A">
        <w:rPr>
          <w:rFonts w:ascii="Arial" w:eastAsia="Batang" w:hAnsi="Arial" w:cs="Arial"/>
          <w:i/>
          <w:iCs/>
          <w:sz w:val="22"/>
          <w:lang w:eastAsia="ko"/>
        </w:rPr>
        <w:t xml:space="preserve"> </w:t>
      </w:r>
      <w:r w:rsidRPr="00822A5A">
        <w:rPr>
          <w:rFonts w:ascii="Arial" w:eastAsia="Batang" w:hAnsi="Arial" w:cs="Arial"/>
          <w:i/>
          <w:iCs/>
          <w:sz w:val="22"/>
          <w:lang w:eastAsia="ko"/>
        </w:rPr>
        <w:t>정자체</w:t>
      </w:r>
      <w:r w:rsidRPr="00822A5A">
        <w:rPr>
          <w:rFonts w:ascii="Arial" w:eastAsia="Batang" w:hAnsi="Arial" w:cs="Arial"/>
          <w:i/>
          <w:iCs/>
          <w:sz w:val="22"/>
          <w:lang w:eastAsia="ko"/>
        </w:rPr>
        <w:t xml:space="preserve"> </w:t>
      </w:r>
      <w:r w:rsidRPr="00822A5A">
        <w:rPr>
          <w:rFonts w:ascii="Arial" w:eastAsia="Batang" w:hAnsi="Arial" w:cs="Arial"/>
          <w:i/>
          <w:iCs/>
          <w:sz w:val="22"/>
          <w:lang w:eastAsia="ko"/>
        </w:rPr>
        <w:t>기입</w:t>
      </w:r>
    </w:p>
    <w:p w14:paraId="0B6724AB" w14:textId="77777777" w:rsidR="0045230E" w:rsidRPr="00822A5A" w:rsidRDefault="006B03A6" w:rsidP="0045230E">
      <w:pPr>
        <w:tabs>
          <w:tab w:val="left" w:pos="4140"/>
          <w:tab w:val="left" w:pos="4680"/>
          <w:tab w:val="left" w:pos="8640"/>
        </w:tabs>
        <w:spacing w:before="60"/>
        <w:rPr>
          <w:rFonts w:ascii="Arial" w:eastAsia="Batang" w:hAnsi="Arial" w:cs="Arial"/>
          <w:sz w:val="22"/>
          <w:szCs w:val="22"/>
        </w:rPr>
      </w:pPr>
      <w:r w:rsidRPr="00822A5A">
        <w:rPr>
          <w:rFonts w:ascii="Arial" w:eastAsia="Batang" w:hAnsi="Arial" w:cs="Arial"/>
          <w:sz w:val="22"/>
          <w:szCs w:val="22"/>
        </w:rPr>
        <w:t>I received a copy of this order:</w:t>
      </w:r>
    </w:p>
    <w:p w14:paraId="5EA245D1" w14:textId="1D10F458" w:rsidR="006B03A6" w:rsidRPr="00822A5A" w:rsidRDefault="0045230E" w:rsidP="0045230E">
      <w:pPr>
        <w:tabs>
          <w:tab w:val="left" w:pos="4140"/>
          <w:tab w:val="left" w:pos="4680"/>
          <w:tab w:val="left" w:pos="8640"/>
        </w:tabs>
        <w:rPr>
          <w:rFonts w:ascii="Arial" w:eastAsia="Batang" w:hAnsi="Arial" w:cs="Arial"/>
          <w:i/>
          <w:iCs/>
          <w:sz w:val="22"/>
          <w:szCs w:val="22"/>
          <w:lang w:eastAsia="ko-KR"/>
        </w:rPr>
      </w:pPr>
      <w:r w:rsidRPr="00822A5A">
        <w:rPr>
          <w:rFonts w:ascii="Arial" w:eastAsia="Batang" w:hAnsi="Arial" w:cs="Arial"/>
          <w:i/>
          <w:iCs/>
          <w:sz w:val="22"/>
          <w:szCs w:val="22"/>
          <w:lang w:eastAsia="ko"/>
        </w:rPr>
        <w:t>본인은</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이</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계약서</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사본을</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받았습니다</w:t>
      </w:r>
      <w:r w:rsidRPr="00822A5A">
        <w:rPr>
          <w:rFonts w:ascii="Arial" w:eastAsia="Batang" w:hAnsi="Arial" w:cs="Arial"/>
          <w:i/>
          <w:iCs/>
          <w:sz w:val="22"/>
          <w:szCs w:val="22"/>
          <w:lang w:eastAsia="ko"/>
        </w:rPr>
        <w:t>.</w:t>
      </w:r>
    </w:p>
    <w:p w14:paraId="577EBD3D" w14:textId="333FFF2E" w:rsidR="00FF0716" w:rsidRPr="00822A5A" w:rsidRDefault="00FF0716" w:rsidP="00657B1B">
      <w:pPr>
        <w:tabs>
          <w:tab w:val="left" w:pos="4320"/>
          <w:tab w:val="left" w:pos="5040"/>
          <w:tab w:val="left" w:pos="9270"/>
        </w:tabs>
        <w:spacing w:before="240"/>
        <w:ind w:right="-1440"/>
        <w:jc w:val="both"/>
        <w:rPr>
          <w:rFonts w:ascii="Arial" w:eastAsia="Batang" w:hAnsi="Arial" w:cs="Arial"/>
          <w:sz w:val="22"/>
          <w:u w:val="single"/>
        </w:rPr>
      </w:pPr>
      <w:r w:rsidRPr="00822A5A">
        <w:rPr>
          <w:rFonts w:ascii="Arial" w:eastAsia="Batang" w:hAnsi="Arial" w:cs="Arial"/>
          <w:noProof/>
          <w:u w:val="single"/>
        </w:rPr>
        <mc:AlternateContent>
          <mc:Choice Requires="wps">
            <w:drawing>
              <wp:inline distT="0" distB="0" distL="0" distR="0" wp14:anchorId="6AB56E74" wp14:editId="4D5B380C">
                <wp:extent cx="137160" cy="54864"/>
                <wp:effectExtent l="3175" t="15875" r="37465" b="37465"/>
                <wp:docPr id="15" name="Isosceles Tri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EDADB9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5"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fillcolor="black [3213]" strokecolor="#1f4d78 [1604]" strokeweight="1pt">
                <v:path arrowok="t"/>
                <o:lock v:ext="edit" aspectratio="t"/>
                <w10:anchorlock/>
              </v:shape>
            </w:pict>
          </mc:Fallback>
        </mc:AlternateContent>
      </w:r>
      <w:r w:rsidRPr="00822A5A">
        <w:rPr>
          <w:rFonts w:ascii="Arial" w:eastAsia="Batang" w:hAnsi="Arial" w:cs="Arial"/>
          <w:u w:val="single"/>
        </w:rPr>
        <w:tab/>
      </w:r>
      <w:r w:rsidRPr="00822A5A">
        <w:rPr>
          <w:rFonts w:ascii="Arial" w:eastAsia="Batang" w:hAnsi="Arial" w:cs="Arial"/>
          <w:sz w:val="22"/>
        </w:rPr>
        <w:tab/>
      </w:r>
      <w:r w:rsidRPr="00822A5A">
        <w:rPr>
          <w:rFonts w:ascii="Arial" w:eastAsia="Batang" w:hAnsi="Arial" w:cs="Arial"/>
          <w:sz w:val="22"/>
          <w:u w:val="single"/>
        </w:rPr>
        <w:tab/>
      </w:r>
    </w:p>
    <w:p w14:paraId="72C17479" w14:textId="77777777" w:rsidR="0045230E" w:rsidRPr="00822A5A" w:rsidRDefault="00FF0716" w:rsidP="0045230E">
      <w:pPr>
        <w:tabs>
          <w:tab w:val="left" w:pos="0"/>
          <w:tab w:val="left" w:pos="720"/>
          <w:tab w:val="left" w:pos="3600"/>
          <w:tab w:val="left" w:pos="5040"/>
          <w:tab w:val="left" w:pos="8280"/>
          <w:tab w:val="left" w:pos="9360"/>
        </w:tabs>
        <w:suppressAutoHyphens/>
        <w:ind w:right="-1440"/>
        <w:jc w:val="both"/>
        <w:rPr>
          <w:rFonts w:ascii="Arial" w:eastAsia="Batang" w:hAnsi="Arial" w:cs="Arial"/>
          <w:sz w:val="22"/>
          <w:lang w:eastAsia="ko-KR"/>
        </w:rPr>
      </w:pPr>
      <w:r w:rsidRPr="00822A5A">
        <w:rPr>
          <w:rFonts w:ascii="Arial" w:eastAsia="Batang" w:hAnsi="Arial" w:cs="Arial"/>
          <w:sz w:val="22"/>
        </w:rPr>
        <w:t>Signature of Respondent/Lawyer WSBA No.</w:t>
      </w:r>
      <w:r w:rsidRPr="00822A5A">
        <w:rPr>
          <w:rFonts w:ascii="Arial" w:eastAsia="Batang" w:hAnsi="Arial" w:cs="Arial"/>
          <w:sz w:val="22"/>
        </w:rPr>
        <w:tab/>
      </w:r>
      <w:r w:rsidRPr="00822A5A">
        <w:rPr>
          <w:rFonts w:ascii="Arial" w:eastAsia="Batang" w:hAnsi="Arial" w:cs="Arial"/>
          <w:sz w:val="22"/>
          <w:lang w:eastAsia="ko-KR"/>
        </w:rPr>
        <w:t>Print Name</w:t>
      </w:r>
      <w:r w:rsidRPr="00822A5A">
        <w:rPr>
          <w:rFonts w:ascii="Arial" w:eastAsia="Batang" w:hAnsi="Arial" w:cs="Arial"/>
          <w:sz w:val="22"/>
          <w:lang w:eastAsia="ko-KR"/>
        </w:rPr>
        <w:tab/>
        <w:t>Date</w:t>
      </w:r>
    </w:p>
    <w:p w14:paraId="342EA102" w14:textId="40B1BC97" w:rsidR="00FF0716" w:rsidRPr="00822A5A" w:rsidRDefault="0045230E" w:rsidP="00822A5A">
      <w:pPr>
        <w:tabs>
          <w:tab w:val="left" w:pos="0"/>
          <w:tab w:val="left" w:pos="720"/>
          <w:tab w:val="left" w:pos="3330"/>
          <w:tab w:val="left" w:pos="5040"/>
          <w:tab w:val="left" w:pos="8280"/>
          <w:tab w:val="left" w:pos="9360"/>
        </w:tabs>
        <w:suppressAutoHyphens/>
        <w:ind w:right="-1440"/>
        <w:jc w:val="both"/>
        <w:rPr>
          <w:rFonts w:ascii="Arial" w:eastAsia="Batang" w:hAnsi="Arial" w:cs="Arial"/>
          <w:i/>
          <w:iCs/>
          <w:sz w:val="22"/>
          <w:lang w:eastAsia="ko-KR"/>
        </w:rPr>
      </w:pPr>
      <w:r w:rsidRPr="00822A5A">
        <w:rPr>
          <w:rFonts w:ascii="Arial" w:eastAsia="Batang" w:hAnsi="Arial" w:cs="Arial"/>
          <w:i/>
          <w:iCs/>
          <w:sz w:val="22"/>
          <w:lang w:eastAsia="ko"/>
        </w:rPr>
        <w:t>피청원인</w:t>
      </w:r>
      <w:r w:rsidRPr="00822A5A">
        <w:rPr>
          <w:rFonts w:ascii="Arial" w:eastAsia="Batang" w:hAnsi="Arial" w:cs="Arial"/>
          <w:i/>
          <w:iCs/>
          <w:sz w:val="22"/>
          <w:lang w:eastAsia="ko"/>
        </w:rPr>
        <w:t>/</w:t>
      </w:r>
      <w:r w:rsidRPr="00822A5A">
        <w:rPr>
          <w:rFonts w:ascii="Arial" w:eastAsia="Batang" w:hAnsi="Arial" w:cs="Arial"/>
          <w:i/>
          <w:iCs/>
          <w:sz w:val="22"/>
          <w:lang w:eastAsia="ko"/>
        </w:rPr>
        <w:t>변호사</w:t>
      </w:r>
      <w:r w:rsidRPr="00822A5A">
        <w:rPr>
          <w:rFonts w:ascii="Arial" w:eastAsia="Batang" w:hAnsi="Arial" w:cs="Arial"/>
          <w:i/>
          <w:iCs/>
          <w:sz w:val="22"/>
          <w:lang w:eastAsia="ko"/>
        </w:rPr>
        <w:t xml:space="preserve"> </w:t>
      </w:r>
      <w:r w:rsidRPr="00822A5A">
        <w:rPr>
          <w:rFonts w:ascii="Arial" w:eastAsia="Batang" w:hAnsi="Arial" w:cs="Arial"/>
          <w:i/>
          <w:iCs/>
          <w:sz w:val="22"/>
          <w:lang w:eastAsia="ko"/>
        </w:rPr>
        <w:t>서명</w:t>
      </w:r>
      <w:r w:rsidRPr="00822A5A">
        <w:rPr>
          <w:rFonts w:ascii="Arial" w:eastAsia="Batang" w:hAnsi="Arial" w:cs="Arial"/>
          <w:i/>
          <w:iCs/>
          <w:sz w:val="22"/>
          <w:lang w:eastAsia="ko"/>
        </w:rPr>
        <w:t xml:space="preserve"> </w:t>
      </w:r>
      <w:r w:rsidR="00822A5A">
        <w:rPr>
          <w:rFonts w:ascii="Arial" w:eastAsia="Batang" w:hAnsi="Arial" w:cs="Arial"/>
          <w:i/>
          <w:iCs/>
          <w:sz w:val="22"/>
          <w:lang w:eastAsia="ko"/>
        </w:rPr>
        <w:tab/>
      </w:r>
      <w:r w:rsidRPr="00822A5A">
        <w:rPr>
          <w:rFonts w:ascii="Arial" w:eastAsia="Batang" w:hAnsi="Arial" w:cs="Arial"/>
          <w:i/>
          <w:iCs/>
          <w:sz w:val="22"/>
          <w:lang w:eastAsia="ko"/>
        </w:rPr>
        <w:t xml:space="preserve">WSBA </w:t>
      </w:r>
      <w:r w:rsidRPr="00822A5A">
        <w:rPr>
          <w:rFonts w:ascii="Arial" w:eastAsia="Batang" w:hAnsi="Arial" w:cs="Arial"/>
          <w:i/>
          <w:iCs/>
          <w:sz w:val="22"/>
          <w:lang w:eastAsia="ko"/>
        </w:rPr>
        <w:t>번호</w:t>
      </w:r>
      <w:r w:rsidRPr="00822A5A">
        <w:rPr>
          <w:rFonts w:ascii="Arial" w:eastAsia="Batang" w:hAnsi="Arial" w:cs="Arial"/>
          <w:sz w:val="22"/>
          <w:lang w:eastAsia="ko"/>
        </w:rPr>
        <w:tab/>
      </w:r>
      <w:r w:rsidRPr="00822A5A">
        <w:rPr>
          <w:rFonts w:ascii="Arial" w:eastAsia="Batang" w:hAnsi="Arial" w:cs="Arial"/>
          <w:i/>
          <w:iCs/>
          <w:sz w:val="22"/>
          <w:lang w:eastAsia="ko"/>
        </w:rPr>
        <w:t>이름</w:t>
      </w:r>
      <w:r w:rsidRPr="00822A5A">
        <w:rPr>
          <w:rFonts w:ascii="Arial" w:eastAsia="Batang" w:hAnsi="Arial" w:cs="Arial"/>
          <w:i/>
          <w:iCs/>
          <w:sz w:val="22"/>
          <w:lang w:eastAsia="ko"/>
        </w:rPr>
        <w:t>(</w:t>
      </w:r>
      <w:r w:rsidRPr="00822A5A">
        <w:rPr>
          <w:rFonts w:ascii="Arial" w:eastAsia="Batang" w:hAnsi="Arial" w:cs="Arial"/>
          <w:i/>
          <w:iCs/>
          <w:sz w:val="22"/>
          <w:lang w:eastAsia="ko"/>
        </w:rPr>
        <w:t>정자체로</w:t>
      </w:r>
      <w:r w:rsidRPr="00822A5A">
        <w:rPr>
          <w:rFonts w:ascii="Arial" w:eastAsia="Batang" w:hAnsi="Arial" w:cs="Arial"/>
          <w:i/>
          <w:iCs/>
          <w:sz w:val="22"/>
          <w:lang w:eastAsia="ko"/>
        </w:rPr>
        <w:t xml:space="preserve"> </w:t>
      </w:r>
      <w:r w:rsidRPr="00822A5A">
        <w:rPr>
          <w:rFonts w:ascii="Arial" w:eastAsia="Batang" w:hAnsi="Arial" w:cs="Arial"/>
          <w:i/>
          <w:iCs/>
          <w:sz w:val="22"/>
          <w:lang w:eastAsia="ko"/>
        </w:rPr>
        <w:t>기입</w:t>
      </w:r>
      <w:r w:rsidRPr="00822A5A">
        <w:rPr>
          <w:rFonts w:ascii="Arial" w:eastAsia="Batang" w:hAnsi="Arial" w:cs="Arial"/>
          <w:i/>
          <w:iCs/>
          <w:sz w:val="22"/>
          <w:lang w:eastAsia="ko"/>
        </w:rPr>
        <w:t>)</w:t>
      </w:r>
      <w:r w:rsidRPr="00822A5A">
        <w:rPr>
          <w:rFonts w:ascii="Arial" w:eastAsia="Batang" w:hAnsi="Arial" w:cs="Arial"/>
          <w:sz w:val="22"/>
          <w:lang w:eastAsia="ko"/>
        </w:rPr>
        <w:tab/>
      </w:r>
      <w:r w:rsidRPr="00822A5A">
        <w:rPr>
          <w:rFonts w:ascii="Arial" w:eastAsia="Batang" w:hAnsi="Arial" w:cs="Arial"/>
          <w:i/>
          <w:iCs/>
          <w:sz w:val="22"/>
          <w:lang w:eastAsia="ko"/>
        </w:rPr>
        <w:t>날짜</w:t>
      </w:r>
    </w:p>
    <w:p w14:paraId="7BE38704" w14:textId="03C6B95D" w:rsidR="00FF0716" w:rsidRPr="00822A5A" w:rsidRDefault="00FF0716" w:rsidP="00657B1B">
      <w:pPr>
        <w:tabs>
          <w:tab w:val="left" w:pos="0"/>
          <w:tab w:val="left" w:pos="4320"/>
          <w:tab w:val="left" w:pos="5040"/>
          <w:tab w:val="left" w:pos="9270"/>
        </w:tabs>
        <w:spacing w:before="240"/>
        <w:ind w:right="-1440"/>
        <w:jc w:val="both"/>
        <w:rPr>
          <w:rFonts w:ascii="Arial" w:eastAsia="Batang" w:hAnsi="Arial" w:cs="Arial"/>
          <w:sz w:val="22"/>
          <w:u w:val="single"/>
        </w:rPr>
      </w:pPr>
      <w:r w:rsidRPr="00822A5A">
        <w:rPr>
          <w:rFonts w:ascii="Arial" w:eastAsia="Batang" w:hAnsi="Arial" w:cs="Arial"/>
          <w:noProof/>
          <w:u w:val="single"/>
        </w:rPr>
        <w:lastRenderedPageBreak/>
        <mc:AlternateContent>
          <mc:Choice Requires="wps">
            <w:drawing>
              <wp:inline distT="0" distB="0" distL="0" distR="0" wp14:anchorId="3F821161" wp14:editId="7BE19B17">
                <wp:extent cx="137160" cy="54864"/>
                <wp:effectExtent l="3175" t="15875" r="37465" b="37465"/>
                <wp:docPr id="16" name="Isosceles Tri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D3D60E3" id="Isosceles Triangle 16"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fillcolor="black [3213]" strokecolor="#1f4d78 [1604]" strokeweight="1pt">
                <v:path arrowok="t"/>
                <o:lock v:ext="edit" aspectratio="t"/>
                <w10:anchorlock/>
              </v:shape>
            </w:pict>
          </mc:Fallback>
        </mc:AlternateContent>
      </w:r>
      <w:r w:rsidRPr="00822A5A">
        <w:rPr>
          <w:rFonts w:ascii="Arial" w:eastAsia="Batang" w:hAnsi="Arial" w:cs="Arial"/>
          <w:sz w:val="22"/>
          <w:u w:val="single"/>
        </w:rPr>
        <w:tab/>
      </w:r>
      <w:r w:rsidRPr="00822A5A">
        <w:rPr>
          <w:rFonts w:ascii="Arial" w:eastAsia="Batang" w:hAnsi="Arial" w:cs="Arial"/>
          <w:sz w:val="22"/>
        </w:rPr>
        <w:tab/>
      </w:r>
      <w:r w:rsidRPr="00822A5A">
        <w:rPr>
          <w:rFonts w:ascii="Arial" w:eastAsia="Batang" w:hAnsi="Arial" w:cs="Arial"/>
          <w:sz w:val="22"/>
          <w:u w:val="single"/>
        </w:rPr>
        <w:tab/>
      </w:r>
    </w:p>
    <w:p w14:paraId="0E8ED5BE" w14:textId="77777777" w:rsidR="0045230E" w:rsidRPr="00822A5A" w:rsidRDefault="00FF0716" w:rsidP="0045230E">
      <w:pPr>
        <w:tabs>
          <w:tab w:val="left" w:pos="0"/>
          <w:tab w:val="left" w:pos="3330"/>
          <w:tab w:val="left" w:pos="4320"/>
          <w:tab w:val="left" w:pos="5040"/>
          <w:tab w:val="left" w:pos="8280"/>
          <w:tab w:val="left" w:pos="9090"/>
        </w:tabs>
        <w:suppressAutoHyphens/>
        <w:ind w:right="-1440"/>
        <w:jc w:val="both"/>
        <w:rPr>
          <w:rFonts w:ascii="Arial" w:eastAsia="Batang" w:hAnsi="Arial" w:cs="Arial"/>
          <w:spacing w:val="-2"/>
          <w:sz w:val="22"/>
          <w:lang w:eastAsia="ko-KR"/>
        </w:rPr>
      </w:pPr>
      <w:r w:rsidRPr="00822A5A">
        <w:rPr>
          <w:rFonts w:ascii="Arial" w:eastAsia="Batang" w:hAnsi="Arial" w:cs="Arial"/>
          <w:sz w:val="22"/>
        </w:rPr>
        <w:t>Signature of Petitioner/Lawyer</w:t>
      </w:r>
      <w:r w:rsidRPr="00822A5A">
        <w:rPr>
          <w:rFonts w:ascii="Arial" w:eastAsia="Batang" w:hAnsi="Arial" w:cs="Arial"/>
          <w:sz w:val="22"/>
        </w:rPr>
        <w:tab/>
        <w:t>WSBA No.</w:t>
      </w:r>
      <w:r w:rsidRPr="00822A5A">
        <w:rPr>
          <w:rFonts w:ascii="Arial" w:eastAsia="Batang" w:hAnsi="Arial" w:cs="Arial"/>
          <w:sz w:val="22"/>
        </w:rPr>
        <w:tab/>
      </w:r>
      <w:r w:rsidRPr="00822A5A">
        <w:rPr>
          <w:rFonts w:ascii="Arial" w:eastAsia="Batang" w:hAnsi="Arial" w:cs="Arial"/>
          <w:sz w:val="22"/>
          <w:lang w:eastAsia="ko-KR"/>
        </w:rPr>
        <w:t>Print Name</w:t>
      </w:r>
      <w:r w:rsidRPr="00822A5A">
        <w:rPr>
          <w:rFonts w:ascii="Arial" w:eastAsia="Batang" w:hAnsi="Arial" w:cs="Arial"/>
          <w:sz w:val="22"/>
          <w:lang w:eastAsia="ko-KR"/>
        </w:rPr>
        <w:tab/>
        <w:t>Date</w:t>
      </w:r>
    </w:p>
    <w:p w14:paraId="62BF949E" w14:textId="64957B8E" w:rsidR="00FF0716" w:rsidRPr="00822A5A" w:rsidRDefault="0045230E" w:rsidP="0045230E">
      <w:pPr>
        <w:tabs>
          <w:tab w:val="left" w:pos="0"/>
          <w:tab w:val="left" w:pos="3330"/>
          <w:tab w:val="left" w:pos="4320"/>
          <w:tab w:val="left" w:pos="5040"/>
          <w:tab w:val="left" w:pos="8280"/>
          <w:tab w:val="left" w:pos="9090"/>
        </w:tabs>
        <w:suppressAutoHyphens/>
        <w:spacing w:after="120"/>
        <w:ind w:right="-1440"/>
        <w:jc w:val="both"/>
        <w:rPr>
          <w:rFonts w:ascii="Arial" w:eastAsia="Batang" w:hAnsi="Arial" w:cs="Arial"/>
          <w:i/>
          <w:iCs/>
          <w:spacing w:val="-2"/>
          <w:sz w:val="22"/>
          <w:lang w:eastAsia="ko-KR"/>
        </w:rPr>
      </w:pPr>
      <w:r w:rsidRPr="00822A5A">
        <w:rPr>
          <w:rFonts w:ascii="Arial" w:eastAsia="Batang" w:hAnsi="Arial" w:cs="Arial"/>
          <w:i/>
          <w:iCs/>
          <w:sz w:val="22"/>
          <w:lang w:eastAsia="ko"/>
        </w:rPr>
        <w:t>청원인</w:t>
      </w:r>
      <w:r w:rsidRPr="00822A5A">
        <w:rPr>
          <w:rFonts w:ascii="Arial" w:eastAsia="Batang" w:hAnsi="Arial" w:cs="Arial"/>
          <w:i/>
          <w:iCs/>
          <w:sz w:val="22"/>
          <w:lang w:eastAsia="ko"/>
        </w:rPr>
        <w:t>/</w:t>
      </w:r>
      <w:r w:rsidRPr="00822A5A">
        <w:rPr>
          <w:rFonts w:ascii="Arial" w:eastAsia="Batang" w:hAnsi="Arial" w:cs="Arial"/>
          <w:i/>
          <w:iCs/>
          <w:sz w:val="22"/>
          <w:lang w:eastAsia="ko"/>
        </w:rPr>
        <w:t>변호사</w:t>
      </w:r>
      <w:r w:rsidRPr="00822A5A">
        <w:rPr>
          <w:rFonts w:ascii="Arial" w:eastAsia="Batang" w:hAnsi="Arial" w:cs="Arial"/>
          <w:i/>
          <w:iCs/>
          <w:sz w:val="22"/>
          <w:lang w:eastAsia="ko"/>
        </w:rPr>
        <w:t xml:space="preserve"> </w:t>
      </w:r>
      <w:r w:rsidRPr="00822A5A">
        <w:rPr>
          <w:rFonts w:ascii="Arial" w:eastAsia="Batang" w:hAnsi="Arial" w:cs="Arial"/>
          <w:i/>
          <w:iCs/>
          <w:sz w:val="22"/>
          <w:lang w:eastAsia="ko"/>
        </w:rPr>
        <w:t>서명</w:t>
      </w:r>
      <w:r w:rsidRPr="00822A5A">
        <w:rPr>
          <w:rFonts w:ascii="Arial" w:eastAsia="Batang" w:hAnsi="Arial" w:cs="Arial"/>
          <w:sz w:val="22"/>
          <w:lang w:eastAsia="ko"/>
        </w:rPr>
        <w:tab/>
      </w:r>
      <w:r w:rsidRPr="00822A5A">
        <w:rPr>
          <w:rFonts w:ascii="Arial" w:eastAsia="Batang" w:hAnsi="Arial" w:cs="Arial"/>
          <w:i/>
          <w:iCs/>
          <w:sz w:val="22"/>
          <w:lang w:eastAsia="ko"/>
        </w:rPr>
        <w:t xml:space="preserve">WSBA </w:t>
      </w:r>
      <w:r w:rsidRPr="00822A5A">
        <w:rPr>
          <w:rFonts w:ascii="Arial" w:eastAsia="Batang" w:hAnsi="Arial" w:cs="Arial"/>
          <w:i/>
          <w:iCs/>
          <w:sz w:val="22"/>
          <w:lang w:eastAsia="ko"/>
        </w:rPr>
        <w:t>번호</w:t>
      </w:r>
      <w:r w:rsidRPr="00822A5A">
        <w:rPr>
          <w:rFonts w:ascii="Arial" w:eastAsia="Batang" w:hAnsi="Arial" w:cs="Arial"/>
          <w:sz w:val="22"/>
          <w:lang w:eastAsia="ko"/>
        </w:rPr>
        <w:tab/>
      </w:r>
      <w:r w:rsidRPr="00822A5A">
        <w:rPr>
          <w:rFonts w:ascii="Arial" w:eastAsia="Batang" w:hAnsi="Arial" w:cs="Arial"/>
          <w:i/>
          <w:iCs/>
          <w:sz w:val="22"/>
          <w:lang w:eastAsia="ko"/>
        </w:rPr>
        <w:t>이름</w:t>
      </w:r>
      <w:r w:rsidRPr="00822A5A">
        <w:rPr>
          <w:rFonts w:ascii="Arial" w:eastAsia="Batang" w:hAnsi="Arial" w:cs="Arial"/>
          <w:i/>
          <w:iCs/>
          <w:sz w:val="22"/>
          <w:lang w:eastAsia="ko"/>
        </w:rPr>
        <w:t>(</w:t>
      </w:r>
      <w:r w:rsidRPr="00822A5A">
        <w:rPr>
          <w:rFonts w:ascii="Arial" w:eastAsia="Batang" w:hAnsi="Arial" w:cs="Arial"/>
          <w:i/>
          <w:iCs/>
          <w:sz w:val="22"/>
          <w:lang w:eastAsia="ko"/>
        </w:rPr>
        <w:t>정자체로</w:t>
      </w:r>
      <w:r w:rsidRPr="00822A5A">
        <w:rPr>
          <w:rFonts w:ascii="Arial" w:eastAsia="Batang" w:hAnsi="Arial" w:cs="Arial"/>
          <w:i/>
          <w:iCs/>
          <w:sz w:val="22"/>
          <w:lang w:eastAsia="ko"/>
        </w:rPr>
        <w:t xml:space="preserve"> </w:t>
      </w:r>
      <w:r w:rsidRPr="00822A5A">
        <w:rPr>
          <w:rFonts w:ascii="Arial" w:eastAsia="Batang" w:hAnsi="Arial" w:cs="Arial"/>
          <w:i/>
          <w:iCs/>
          <w:sz w:val="22"/>
          <w:lang w:eastAsia="ko"/>
        </w:rPr>
        <w:t>기입</w:t>
      </w:r>
      <w:r w:rsidRPr="00822A5A">
        <w:rPr>
          <w:rFonts w:ascii="Arial" w:eastAsia="Batang" w:hAnsi="Arial" w:cs="Arial"/>
          <w:i/>
          <w:iCs/>
          <w:sz w:val="22"/>
          <w:lang w:eastAsia="ko"/>
        </w:rPr>
        <w:t>)</w:t>
      </w:r>
      <w:r w:rsidRPr="00822A5A">
        <w:rPr>
          <w:rFonts w:ascii="Arial" w:eastAsia="Batang" w:hAnsi="Arial" w:cs="Arial"/>
          <w:sz w:val="22"/>
          <w:lang w:eastAsia="ko"/>
        </w:rPr>
        <w:tab/>
      </w:r>
      <w:r w:rsidRPr="00822A5A">
        <w:rPr>
          <w:rFonts w:ascii="Arial" w:eastAsia="Batang" w:hAnsi="Arial" w:cs="Arial"/>
          <w:i/>
          <w:iCs/>
          <w:sz w:val="22"/>
          <w:lang w:eastAsia="ko"/>
        </w:rPr>
        <w:t>날짜</w:t>
      </w:r>
    </w:p>
    <w:tbl>
      <w:tblPr>
        <w:tblStyle w:val="TableGrid"/>
        <w:tblW w:w="0" w:type="auto"/>
        <w:tblInd w:w="-95" w:type="dxa"/>
        <w:tblLook w:val="04A0" w:firstRow="1" w:lastRow="0" w:firstColumn="1" w:lastColumn="0" w:noHBand="0" w:noVBand="1"/>
      </w:tblPr>
      <w:tblGrid>
        <w:gridCol w:w="9445"/>
      </w:tblGrid>
      <w:tr w:rsidR="00A31580" w:rsidRPr="00822A5A" w14:paraId="624C8F47" w14:textId="77777777" w:rsidTr="00AC0FAC">
        <w:tc>
          <w:tcPr>
            <w:tcW w:w="9445" w:type="dxa"/>
          </w:tcPr>
          <w:p w14:paraId="4060FBB3" w14:textId="77777777" w:rsidR="0045230E" w:rsidRPr="00822A5A" w:rsidRDefault="00A31580" w:rsidP="0045230E">
            <w:pPr>
              <w:spacing w:before="40"/>
              <w:rPr>
                <w:rFonts w:ascii="Arial" w:eastAsia="Batang" w:hAnsi="Arial" w:cs="Arial"/>
                <w:sz w:val="22"/>
                <w:szCs w:val="22"/>
                <w:lang w:eastAsia="ko-KR"/>
              </w:rPr>
            </w:pPr>
            <w:r w:rsidRPr="00822A5A">
              <w:rPr>
                <w:rFonts w:ascii="Arial" w:eastAsia="Batang" w:hAnsi="Arial" w:cs="Arial"/>
                <w:b/>
                <w:bCs/>
                <w:i/>
                <w:iCs/>
                <w:sz w:val="22"/>
                <w:szCs w:val="22"/>
              </w:rPr>
              <w:t>Important!</w:t>
            </w:r>
            <w:r w:rsidRPr="00822A5A">
              <w:rPr>
                <w:rFonts w:ascii="Arial" w:eastAsia="Batang" w:hAnsi="Arial" w:cs="Arial"/>
                <w:sz w:val="22"/>
                <w:szCs w:val="22"/>
              </w:rPr>
              <w:t xml:space="preserve"> </w:t>
            </w:r>
            <w:r w:rsidRPr="00822A5A">
              <w:rPr>
                <w:rFonts w:ascii="Arial" w:eastAsia="Batang" w:hAnsi="Arial" w:cs="Arial"/>
                <w:b/>
                <w:bCs/>
                <w:sz w:val="22"/>
                <w:szCs w:val="22"/>
              </w:rPr>
              <w:t>Protected Person</w:t>
            </w:r>
            <w:r w:rsidRPr="00822A5A">
              <w:rPr>
                <w:rFonts w:ascii="Arial" w:eastAsia="Batang" w:hAnsi="Arial" w:cs="Arial"/>
                <w:sz w:val="22"/>
                <w:szCs w:val="22"/>
              </w:rPr>
              <w:t xml:space="preserve">, if you ask for it, you have the right to be notified if the restrained person gets their surrendered firearms back. You must contact the law enforcement agency that has the firearms to ask for this notice. The Proof of Surrender in the court file should say which agency has the firearms. </w:t>
            </w:r>
            <w:r w:rsidRPr="00822A5A">
              <w:rPr>
                <w:rFonts w:ascii="Arial" w:eastAsia="Batang" w:hAnsi="Arial" w:cs="Arial"/>
                <w:sz w:val="22"/>
                <w:szCs w:val="22"/>
                <w:lang w:eastAsia="ko-KR"/>
              </w:rPr>
              <w:t>(RCW 9.41.340)</w:t>
            </w:r>
          </w:p>
          <w:p w14:paraId="2C48074B" w14:textId="4482BD1E" w:rsidR="00A31580" w:rsidRPr="00822A5A" w:rsidRDefault="0045230E" w:rsidP="0045230E">
            <w:pPr>
              <w:spacing w:after="40"/>
              <w:rPr>
                <w:rFonts w:ascii="Arial" w:eastAsia="Batang" w:hAnsi="Arial" w:cs="Arial"/>
                <w:b/>
                <w:i/>
                <w:iCs/>
                <w:sz w:val="22"/>
                <w:szCs w:val="22"/>
              </w:rPr>
            </w:pPr>
            <w:r w:rsidRPr="00822A5A">
              <w:rPr>
                <w:rFonts w:ascii="Arial" w:eastAsia="Batang" w:hAnsi="Arial" w:cs="Arial"/>
                <w:b/>
                <w:bCs/>
                <w:i/>
                <w:iCs/>
                <w:sz w:val="22"/>
                <w:szCs w:val="22"/>
                <w:lang w:eastAsia="ko"/>
              </w:rPr>
              <w:t>주요사항</w:t>
            </w:r>
            <w:r w:rsidRPr="00822A5A">
              <w:rPr>
                <w:rFonts w:ascii="Arial" w:eastAsia="Batang" w:hAnsi="Arial" w:cs="Arial"/>
                <w:b/>
                <w:bCs/>
                <w:i/>
                <w:iCs/>
                <w:sz w:val="22"/>
                <w:szCs w:val="22"/>
                <w:lang w:eastAsia="ko"/>
              </w:rPr>
              <w:t>!</w:t>
            </w:r>
            <w:r w:rsidRPr="00822A5A">
              <w:rPr>
                <w:rFonts w:ascii="Arial" w:eastAsia="Batang" w:hAnsi="Arial" w:cs="Arial"/>
                <w:i/>
                <w:iCs/>
                <w:sz w:val="22"/>
                <w:szCs w:val="22"/>
                <w:lang w:eastAsia="ko"/>
              </w:rPr>
              <w:t xml:space="preserve"> </w:t>
            </w:r>
            <w:r w:rsidRPr="00822A5A">
              <w:rPr>
                <w:rFonts w:ascii="Arial" w:eastAsia="Batang" w:hAnsi="Arial" w:cs="Arial"/>
                <w:b/>
                <w:bCs/>
                <w:i/>
                <w:iCs/>
                <w:sz w:val="22"/>
                <w:szCs w:val="22"/>
                <w:lang w:eastAsia="ko"/>
              </w:rPr>
              <w:t>보호</w:t>
            </w:r>
            <w:r w:rsidRPr="00822A5A">
              <w:rPr>
                <w:rFonts w:ascii="Arial" w:eastAsia="Batang" w:hAnsi="Arial" w:cs="Arial"/>
                <w:b/>
                <w:bCs/>
                <w:i/>
                <w:iCs/>
                <w:sz w:val="22"/>
                <w:szCs w:val="22"/>
                <w:lang w:eastAsia="ko"/>
              </w:rPr>
              <w:t xml:space="preserve"> </w:t>
            </w:r>
            <w:r w:rsidRPr="00822A5A">
              <w:rPr>
                <w:rFonts w:ascii="Arial" w:eastAsia="Batang" w:hAnsi="Arial" w:cs="Arial"/>
                <w:b/>
                <w:bCs/>
                <w:i/>
                <w:iCs/>
                <w:sz w:val="22"/>
                <w:szCs w:val="22"/>
                <w:lang w:eastAsia="ko"/>
              </w:rPr>
              <w:t>대상자</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귀하께서</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요청하신</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경우</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귀하는</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금지</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대상자가</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포기한</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화기를</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돌려받았는지</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여부를</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통지받을</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권리가</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있습니다</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이</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통지를</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요청하시려면</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귀하는</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화기를</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보관한</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법률</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집행</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기관에게</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연락하셔야</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합니다</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법원</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파일의</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무기</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포기</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증거는</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어떤</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기관에서</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화기를</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갖고</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있는지</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명시해야</w:t>
            </w:r>
            <w:r w:rsidRPr="00822A5A">
              <w:rPr>
                <w:rFonts w:ascii="Arial" w:eastAsia="Batang" w:hAnsi="Arial" w:cs="Arial"/>
                <w:i/>
                <w:iCs/>
                <w:sz w:val="22"/>
                <w:szCs w:val="22"/>
                <w:lang w:eastAsia="ko"/>
              </w:rPr>
              <w:t xml:space="preserve"> </w:t>
            </w:r>
            <w:r w:rsidRPr="00822A5A">
              <w:rPr>
                <w:rFonts w:ascii="Arial" w:eastAsia="Batang" w:hAnsi="Arial" w:cs="Arial"/>
                <w:i/>
                <w:iCs/>
                <w:sz w:val="22"/>
                <w:szCs w:val="22"/>
                <w:lang w:eastAsia="ko"/>
              </w:rPr>
              <w:t>합니다</w:t>
            </w:r>
            <w:r w:rsidRPr="00822A5A">
              <w:rPr>
                <w:rFonts w:ascii="Arial" w:eastAsia="Batang" w:hAnsi="Arial" w:cs="Arial"/>
                <w:i/>
                <w:iCs/>
                <w:sz w:val="22"/>
                <w:szCs w:val="22"/>
                <w:lang w:eastAsia="ko"/>
              </w:rPr>
              <w:t>. (RCW 9.41.340)</w:t>
            </w:r>
          </w:p>
        </w:tc>
      </w:tr>
    </w:tbl>
    <w:p w14:paraId="53E47AD6" w14:textId="77777777" w:rsidR="00104336" w:rsidRPr="00822A5A" w:rsidRDefault="00104336" w:rsidP="0045230E">
      <w:pPr>
        <w:rPr>
          <w:rFonts w:ascii="Arial" w:eastAsia="Batang" w:hAnsi="Arial" w:cs="Arial"/>
          <w:sz w:val="8"/>
          <w:szCs w:val="8"/>
        </w:rPr>
      </w:pPr>
    </w:p>
    <w:sectPr w:rsidR="00104336" w:rsidRPr="00822A5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F3096" w14:textId="77777777" w:rsidR="00B06C05" w:rsidRDefault="00B06C05" w:rsidP="008342C4">
      <w:r>
        <w:separator/>
      </w:r>
    </w:p>
  </w:endnote>
  <w:endnote w:type="continuationSeparator" w:id="0">
    <w:p w14:paraId="1C86F79F" w14:textId="77777777" w:rsidR="00B06C05" w:rsidRDefault="00B06C05" w:rsidP="00834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3127"/>
      <w:gridCol w:w="3131"/>
      <w:gridCol w:w="3102"/>
    </w:tblGrid>
    <w:tr w:rsidR="0080616E" w:rsidRPr="00822A5A" w14:paraId="0F646AFF" w14:textId="35E3678A" w:rsidTr="0080616E">
      <w:tc>
        <w:tcPr>
          <w:tcW w:w="3127" w:type="dxa"/>
          <w:shd w:val="clear" w:color="auto" w:fill="auto"/>
        </w:tcPr>
        <w:p w14:paraId="2138588D" w14:textId="5FF46D63" w:rsidR="0080616E" w:rsidRPr="00822A5A" w:rsidRDefault="0080616E" w:rsidP="008342C4">
          <w:pPr>
            <w:tabs>
              <w:tab w:val="center" w:pos="4680"/>
              <w:tab w:val="right" w:pos="9360"/>
            </w:tabs>
            <w:rPr>
              <w:rFonts w:ascii="Arial" w:hAnsi="Arial" w:cs="Arial"/>
              <w:sz w:val="18"/>
              <w:szCs w:val="18"/>
            </w:rPr>
          </w:pPr>
          <w:r w:rsidRPr="00822A5A">
            <w:rPr>
              <w:rFonts w:ascii="Arial" w:hAnsi="Arial" w:cs="Arial"/>
              <w:sz w:val="18"/>
              <w:szCs w:val="18"/>
            </w:rPr>
            <w:t>RCW 7.105.500, .510</w:t>
          </w:r>
        </w:p>
        <w:p w14:paraId="09A9E26E" w14:textId="02CEB914" w:rsidR="0080616E" w:rsidRPr="00822A5A" w:rsidRDefault="0080616E" w:rsidP="008342C4">
          <w:pPr>
            <w:tabs>
              <w:tab w:val="center" w:pos="4680"/>
              <w:tab w:val="right" w:pos="9360"/>
            </w:tabs>
            <w:rPr>
              <w:rFonts w:ascii="Arial" w:hAnsi="Arial" w:cs="Arial"/>
              <w:sz w:val="18"/>
              <w:szCs w:val="18"/>
            </w:rPr>
          </w:pPr>
          <w:r w:rsidRPr="00822A5A">
            <w:rPr>
              <w:rFonts w:ascii="Arial" w:hAnsi="Arial" w:cs="Arial"/>
              <w:sz w:val="18"/>
              <w:szCs w:val="18"/>
            </w:rPr>
            <w:t>Mandatory</w:t>
          </w:r>
          <w:r w:rsidR="00822A5A">
            <w:rPr>
              <w:rFonts w:ascii="Arial" w:hAnsi="Arial" w:cs="Arial"/>
              <w:sz w:val="18"/>
              <w:szCs w:val="18"/>
            </w:rPr>
            <w:t xml:space="preserve"> KO</w:t>
          </w:r>
          <w:r w:rsidRPr="00822A5A">
            <w:rPr>
              <w:rFonts w:ascii="Arial" w:hAnsi="Arial" w:cs="Arial"/>
              <w:sz w:val="18"/>
              <w:szCs w:val="18"/>
            </w:rPr>
            <w:t xml:space="preserve"> </w:t>
          </w:r>
          <w:r w:rsidRPr="00822A5A">
            <w:rPr>
              <w:rFonts w:ascii="Arial" w:hAnsi="Arial" w:cs="Arial"/>
              <w:i/>
              <w:iCs/>
              <w:sz w:val="18"/>
              <w:szCs w:val="18"/>
            </w:rPr>
            <w:t>(01/2023)</w:t>
          </w:r>
          <w:r w:rsidR="00822A5A">
            <w:rPr>
              <w:rFonts w:ascii="Arial" w:hAnsi="Arial" w:cs="Arial"/>
              <w:i/>
              <w:iCs/>
              <w:sz w:val="18"/>
              <w:szCs w:val="18"/>
            </w:rPr>
            <w:t xml:space="preserve"> </w:t>
          </w:r>
          <w:r w:rsidR="00822A5A" w:rsidRPr="00822A5A">
            <w:rPr>
              <w:rFonts w:ascii="Arial" w:hAnsi="Arial" w:cs="Arial"/>
              <w:sz w:val="18"/>
              <w:szCs w:val="18"/>
            </w:rPr>
            <w:t>Korean</w:t>
          </w:r>
        </w:p>
        <w:p w14:paraId="55605B32" w14:textId="3F95CE3E" w:rsidR="0080616E" w:rsidRPr="00822A5A" w:rsidRDefault="0080616E" w:rsidP="008342C4">
          <w:pPr>
            <w:tabs>
              <w:tab w:val="center" w:pos="4680"/>
              <w:tab w:val="right" w:pos="9360"/>
            </w:tabs>
            <w:rPr>
              <w:rFonts w:ascii="Arial" w:hAnsi="Arial" w:cs="Arial"/>
              <w:sz w:val="18"/>
              <w:szCs w:val="18"/>
            </w:rPr>
          </w:pPr>
          <w:r w:rsidRPr="00822A5A">
            <w:rPr>
              <w:rFonts w:ascii="Arial" w:hAnsi="Arial" w:cs="Arial"/>
              <w:b/>
              <w:bCs/>
              <w:sz w:val="18"/>
              <w:szCs w:val="18"/>
            </w:rPr>
            <w:t>PO 066</w:t>
          </w:r>
        </w:p>
      </w:tc>
      <w:tc>
        <w:tcPr>
          <w:tcW w:w="3131" w:type="dxa"/>
          <w:shd w:val="clear" w:color="auto" w:fill="auto"/>
        </w:tcPr>
        <w:p w14:paraId="6C9760B5" w14:textId="1DE3B933" w:rsidR="0080616E" w:rsidRPr="00822A5A" w:rsidRDefault="0080616E" w:rsidP="008342C4">
          <w:pPr>
            <w:tabs>
              <w:tab w:val="center" w:pos="4680"/>
              <w:tab w:val="right" w:pos="9360"/>
            </w:tabs>
            <w:jc w:val="center"/>
            <w:rPr>
              <w:rFonts w:ascii="Arial" w:hAnsi="Arial" w:cs="Arial"/>
              <w:sz w:val="18"/>
              <w:szCs w:val="18"/>
            </w:rPr>
          </w:pPr>
          <w:r w:rsidRPr="00822A5A">
            <w:rPr>
              <w:rFonts w:ascii="Arial" w:hAnsi="Arial" w:cs="Arial"/>
              <w:sz w:val="18"/>
              <w:szCs w:val="18"/>
            </w:rPr>
            <w:t>Order Modifying or Terminating Protection Order</w:t>
          </w:r>
        </w:p>
        <w:p w14:paraId="0665EDE7" w14:textId="77777777" w:rsidR="0080616E" w:rsidRPr="00822A5A" w:rsidRDefault="0080616E" w:rsidP="008342C4">
          <w:pPr>
            <w:tabs>
              <w:tab w:val="center" w:pos="1488"/>
              <w:tab w:val="right" w:pos="2976"/>
              <w:tab w:val="center" w:pos="4680"/>
              <w:tab w:val="right" w:pos="9360"/>
            </w:tabs>
            <w:jc w:val="center"/>
            <w:rPr>
              <w:rFonts w:ascii="Arial" w:hAnsi="Arial" w:cs="Arial"/>
              <w:b/>
              <w:sz w:val="18"/>
              <w:szCs w:val="18"/>
            </w:rPr>
          </w:pPr>
          <w:r w:rsidRPr="00822A5A">
            <w:rPr>
              <w:rFonts w:ascii="Arial" w:hAnsi="Arial"/>
              <w:b/>
              <w:bCs/>
              <w:sz w:val="18"/>
              <w:szCs w:val="18"/>
            </w:rPr>
            <w:t xml:space="preserve">p. </w:t>
          </w:r>
          <w:r w:rsidRPr="00822A5A">
            <w:rPr>
              <w:rFonts w:ascii="Arial" w:hAnsi="Arial"/>
              <w:b/>
              <w:bCs/>
              <w:sz w:val="18"/>
              <w:szCs w:val="18"/>
            </w:rPr>
            <w:fldChar w:fldCharType="begin"/>
          </w:r>
          <w:r w:rsidRPr="00822A5A">
            <w:rPr>
              <w:rFonts w:ascii="Arial" w:hAnsi="Arial"/>
              <w:b/>
              <w:bCs/>
              <w:sz w:val="18"/>
              <w:szCs w:val="18"/>
            </w:rPr>
            <w:instrText xml:space="preserve"> PAGE  \* Arabic  \* MERGEFORMAT </w:instrText>
          </w:r>
          <w:r w:rsidRPr="00822A5A">
            <w:rPr>
              <w:rFonts w:ascii="Arial" w:hAnsi="Arial"/>
              <w:b/>
              <w:bCs/>
              <w:sz w:val="18"/>
              <w:szCs w:val="18"/>
            </w:rPr>
            <w:fldChar w:fldCharType="separate"/>
          </w:r>
          <w:r w:rsidRPr="00822A5A">
            <w:rPr>
              <w:rFonts w:ascii="Arial" w:hAnsi="Arial"/>
              <w:b/>
              <w:bCs/>
              <w:noProof/>
              <w:sz w:val="18"/>
              <w:szCs w:val="18"/>
            </w:rPr>
            <w:t>3</w:t>
          </w:r>
          <w:r w:rsidRPr="00822A5A">
            <w:rPr>
              <w:rFonts w:ascii="Arial" w:hAnsi="Arial"/>
              <w:b/>
              <w:bCs/>
              <w:sz w:val="18"/>
              <w:szCs w:val="18"/>
            </w:rPr>
            <w:fldChar w:fldCharType="end"/>
          </w:r>
          <w:r w:rsidRPr="00822A5A">
            <w:rPr>
              <w:rFonts w:ascii="Arial" w:hAnsi="Arial"/>
              <w:b/>
              <w:bCs/>
              <w:sz w:val="18"/>
              <w:szCs w:val="18"/>
            </w:rPr>
            <w:t xml:space="preserve"> of </w:t>
          </w:r>
          <w:r w:rsidRPr="00822A5A">
            <w:rPr>
              <w:rFonts w:ascii="Arial" w:hAnsi="Arial"/>
              <w:b/>
              <w:bCs/>
            </w:rPr>
            <w:fldChar w:fldCharType="begin"/>
          </w:r>
          <w:r w:rsidRPr="00822A5A">
            <w:rPr>
              <w:rFonts w:ascii="Arial" w:hAnsi="Arial"/>
              <w:b/>
              <w:bCs/>
            </w:rPr>
            <w:instrText xml:space="preserve"> NUMPAGES  \* Arabic  \* MERGEFORMAT </w:instrText>
          </w:r>
          <w:r w:rsidRPr="00822A5A">
            <w:rPr>
              <w:rFonts w:ascii="Arial" w:hAnsi="Arial"/>
              <w:b/>
              <w:bCs/>
              <w:noProof/>
              <w:sz w:val="18"/>
              <w:szCs w:val="18"/>
            </w:rPr>
            <w:fldChar w:fldCharType="separate"/>
          </w:r>
          <w:r w:rsidRPr="00822A5A">
            <w:rPr>
              <w:rFonts w:ascii="Arial" w:hAnsi="Arial"/>
              <w:b/>
              <w:bCs/>
              <w:noProof/>
              <w:sz w:val="18"/>
              <w:szCs w:val="18"/>
            </w:rPr>
            <w:t>3</w:t>
          </w:r>
          <w:r w:rsidRPr="00822A5A">
            <w:rPr>
              <w:rFonts w:ascii="Arial" w:hAnsi="Arial"/>
              <w:b/>
              <w:bCs/>
              <w:noProof/>
              <w:sz w:val="18"/>
              <w:szCs w:val="18"/>
            </w:rPr>
            <w:fldChar w:fldCharType="end"/>
          </w:r>
        </w:p>
      </w:tc>
      <w:tc>
        <w:tcPr>
          <w:tcW w:w="3102" w:type="dxa"/>
        </w:tcPr>
        <w:p w14:paraId="7007E2EF" w14:textId="77777777" w:rsidR="0080616E" w:rsidRPr="00822A5A" w:rsidRDefault="0080616E" w:rsidP="008342C4">
          <w:pPr>
            <w:tabs>
              <w:tab w:val="center" w:pos="4680"/>
              <w:tab w:val="right" w:pos="9360"/>
            </w:tabs>
            <w:jc w:val="center"/>
            <w:rPr>
              <w:rFonts w:ascii="Arial" w:hAnsi="Arial" w:cs="Arial"/>
              <w:sz w:val="18"/>
              <w:szCs w:val="18"/>
            </w:rPr>
          </w:pPr>
        </w:p>
      </w:tc>
    </w:tr>
  </w:tbl>
  <w:p w14:paraId="692674CB" w14:textId="77777777" w:rsidR="008342C4" w:rsidRPr="00822A5A" w:rsidRDefault="00834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A8443" w14:textId="77777777" w:rsidR="00B06C05" w:rsidRDefault="00B06C05" w:rsidP="008342C4">
      <w:r>
        <w:separator/>
      </w:r>
    </w:p>
  </w:footnote>
  <w:footnote w:type="continuationSeparator" w:id="0">
    <w:p w14:paraId="5F324F7D" w14:textId="77777777" w:rsidR="00B06C05" w:rsidRDefault="00B06C05" w:rsidP="00834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2A1D"/>
    <w:multiLevelType w:val="hybridMultilevel"/>
    <w:tmpl w:val="BF1AD398"/>
    <w:lvl w:ilvl="0" w:tplc="0C520906">
      <w:start w:val="1"/>
      <w:numFmt w:val="decimal"/>
      <w:lvlText w:val="%1."/>
      <w:lvlJc w:val="left"/>
      <w:pPr>
        <w:ind w:left="1890" w:hanging="360"/>
      </w:pPr>
      <w:rPr>
        <w:rFonts w:ascii="Arial" w:hAnsi="Arial" w:cs="Arial" w:hint="default"/>
        <w:b/>
        <w:bCs/>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41B21822"/>
    <w:multiLevelType w:val="hybridMultilevel"/>
    <w:tmpl w:val="7EFCE94A"/>
    <w:lvl w:ilvl="0" w:tplc="9E8CFA9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4913EF2"/>
    <w:multiLevelType w:val="hybridMultilevel"/>
    <w:tmpl w:val="9C9CAF7A"/>
    <w:lvl w:ilvl="0" w:tplc="55B2F9B4">
      <w:start w:val="1"/>
      <w:numFmt w:val="decimal"/>
      <w:pStyle w:val="PONumberedSection"/>
      <w:lvlText w:val="%1."/>
      <w:lvlJc w:val="left"/>
      <w:pPr>
        <w:ind w:left="450" w:hanging="360"/>
      </w:pPr>
      <w:rPr>
        <w:rFonts w:ascii="Arial" w:hAnsi="Arial" w:cs="Arial"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24A"/>
    <w:rsid w:val="00062EEC"/>
    <w:rsid w:val="00065C8B"/>
    <w:rsid w:val="00094087"/>
    <w:rsid w:val="00104336"/>
    <w:rsid w:val="00117356"/>
    <w:rsid w:val="00140119"/>
    <w:rsid w:val="001565DC"/>
    <w:rsid w:val="00175012"/>
    <w:rsid w:val="00176A69"/>
    <w:rsid w:val="0019681E"/>
    <w:rsid w:val="001A0600"/>
    <w:rsid w:val="001B2E30"/>
    <w:rsid w:val="001E14A6"/>
    <w:rsid w:val="0021124A"/>
    <w:rsid w:val="002222ED"/>
    <w:rsid w:val="00242366"/>
    <w:rsid w:val="00251D51"/>
    <w:rsid w:val="00262F6F"/>
    <w:rsid w:val="00271628"/>
    <w:rsid w:val="002A0EC6"/>
    <w:rsid w:val="002C35FC"/>
    <w:rsid w:val="002D2E0F"/>
    <w:rsid w:val="002D50BF"/>
    <w:rsid w:val="002D582B"/>
    <w:rsid w:val="002E61E5"/>
    <w:rsid w:val="002F4791"/>
    <w:rsid w:val="003268D0"/>
    <w:rsid w:val="00334E91"/>
    <w:rsid w:val="00344F48"/>
    <w:rsid w:val="00347225"/>
    <w:rsid w:val="00364619"/>
    <w:rsid w:val="0037788C"/>
    <w:rsid w:val="00377E7B"/>
    <w:rsid w:val="00385AE0"/>
    <w:rsid w:val="003B049E"/>
    <w:rsid w:val="003B176D"/>
    <w:rsid w:val="00407B3E"/>
    <w:rsid w:val="0042509F"/>
    <w:rsid w:val="0045230E"/>
    <w:rsid w:val="00454501"/>
    <w:rsid w:val="00461AAA"/>
    <w:rsid w:val="00467F9C"/>
    <w:rsid w:val="00471F29"/>
    <w:rsid w:val="00480851"/>
    <w:rsid w:val="00491F9D"/>
    <w:rsid w:val="0049302E"/>
    <w:rsid w:val="004938FA"/>
    <w:rsid w:val="004A55EB"/>
    <w:rsid w:val="004B07CB"/>
    <w:rsid w:val="004C19C3"/>
    <w:rsid w:val="004D6CFF"/>
    <w:rsid w:val="0050638D"/>
    <w:rsid w:val="005841B4"/>
    <w:rsid w:val="005B1983"/>
    <w:rsid w:val="005B407E"/>
    <w:rsid w:val="005C2E5D"/>
    <w:rsid w:val="005D0D3F"/>
    <w:rsid w:val="005D725D"/>
    <w:rsid w:val="00622954"/>
    <w:rsid w:val="0064141D"/>
    <w:rsid w:val="00642B44"/>
    <w:rsid w:val="006456CF"/>
    <w:rsid w:val="0065100B"/>
    <w:rsid w:val="00657B1B"/>
    <w:rsid w:val="00685B04"/>
    <w:rsid w:val="00690A25"/>
    <w:rsid w:val="006B03A6"/>
    <w:rsid w:val="006B7C03"/>
    <w:rsid w:val="006F353E"/>
    <w:rsid w:val="00745F7A"/>
    <w:rsid w:val="00746506"/>
    <w:rsid w:val="007576BB"/>
    <w:rsid w:val="007968B1"/>
    <w:rsid w:val="007D32D1"/>
    <w:rsid w:val="007E4B61"/>
    <w:rsid w:val="008046C3"/>
    <w:rsid w:val="00804B42"/>
    <w:rsid w:val="0080616E"/>
    <w:rsid w:val="00810D53"/>
    <w:rsid w:val="00822A5A"/>
    <w:rsid w:val="008342C4"/>
    <w:rsid w:val="00845B6C"/>
    <w:rsid w:val="0085587B"/>
    <w:rsid w:val="00877B6A"/>
    <w:rsid w:val="00884653"/>
    <w:rsid w:val="008848F5"/>
    <w:rsid w:val="008A51BB"/>
    <w:rsid w:val="008B0009"/>
    <w:rsid w:val="008B2758"/>
    <w:rsid w:val="008B45FF"/>
    <w:rsid w:val="00915732"/>
    <w:rsid w:val="00933D5A"/>
    <w:rsid w:val="009658C1"/>
    <w:rsid w:val="00974DF8"/>
    <w:rsid w:val="009B0DDF"/>
    <w:rsid w:val="009B75F7"/>
    <w:rsid w:val="009C2B98"/>
    <w:rsid w:val="009C3E62"/>
    <w:rsid w:val="00A029F9"/>
    <w:rsid w:val="00A10F63"/>
    <w:rsid w:val="00A20135"/>
    <w:rsid w:val="00A22ED9"/>
    <w:rsid w:val="00A31580"/>
    <w:rsid w:val="00A9474E"/>
    <w:rsid w:val="00AB0942"/>
    <w:rsid w:val="00AB5D37"/>
    <w:rsid w:val="00AB5F56"/>
    <w:rsid w:val="00AC3202"/>
    <w:rsid w:val="00AC79D8"/>
    <w:rsid w:val="00AD5DC8"/>
    <w:rsid w:val="00AD6B7E"/>
    <w:rsid w:val="00AE0554"/>
    <w:rsid w:val="00AF0533"/>
    <w:rsid w:val="00AF6CC2"/>
    <w:rsid w:val="00B06C05"/>
    <w:rsid w:val="00B10BE9"/>
    <w:rsid w:val="00B116BB"/>
    <w:rsid w:val="00B125B7"/>
    <w:rsid w:val="00B7471E"/>
    <w:rsid w:val="00B93983"/>
    <w:rsid w:val="00B97942"/>
    <w:rsid w:val="00BB4696"/>
    <w:rsid w:val="00BD0DD9"/>
    <w:rsid w:val="00BF6234"/>
    <w:rsid w:val="00BF6AEF"/>
    <w:rsid w:val="00C10BCE"/>
    <w:rsid w:val="00C3411C"/>
    <w:rsid w:val="00C5063A"/>
    <w:rsid w:val="00C82F82"/>
    <w:rsid w:val="00C966A4"/>
    <w:rsid w:val="00CA32B5"/>
    <w:rsid w:val="00CB6E97"/>
    <w:rsid w:val="00CB71FB"/>
    <w:rsid w:val="00CC2DCC"/>
    <w:rsid w:val="00CF0FA4"/>
    <w:rsid w:val="00D11449"/>
    <w:rsid w:val="00D16372"/>
    <w:rsid w:val="00D27E40"/>
    <w:rsid w:val="00D80316"/>
    <w:rsid w:val="00D86B83"/>
    <w:rsid w:val="00DA0803"/>
    <w:rsid w:val="00DE32AD"/>
    <w:rsid w:val="00E14835"/>
    <w:rsid w:val="00E1757B"/>
    <w:rsid w:val="00E72EE1"/>
    <w:rsid w:val="00E942EF"/>
    <w:rsid w:val="00EE25E7"/>
    <w:rsid w:val="00EE64FF"/>
    <w:rsid w:val="00EF62B6"/>
    <w:rsid w:val="00F03303"/>
    <w:rsid w:val="00F035C1"/>
    <w:rsid w:val="00F051CD"/>
    <w:rsid w:val="00F14D06"/>
    <w:rsid w:val="00F21829"/>
    <w:rsid w:val="00F504DA"/>
    <w:rsid w:val="00F67DBD"/>
    <w:rsid w:val="00F7745D"/>
    <w:rsid w:val="00F97EC1"/>
    <w:rsid w:val="00FB1631"/>
    <w:rsid w:val="00FB2DDB"/>
    <w:rsid w:val="00FB72B5"/>
    <w:rsid w:val="00FC1630"/>
    <w:rsid w:val="00FD47BE"/>
    <w:rsid w:val="00FF07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BC52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24A"/>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21124A"/>
    <w:rPr>
      <w:sz w:val="16"/>
      <w:szCs w:val="16"/>
    </w:rPr>
  </w:style>
  <w:style w:type="paragraph" w:styleId="CommentText">
    <w:name w:val="annotation text"/>
    <w:basedOn w:val="Normal"/>
    <w:link w:val="CommentTextChar"/>
    <w:uiPriority w:val="99"/>
    <w:unhideWhenUsed/>
    <w:rsid w:val="0021124A"/>
  </w:style>
  <w:style w:type="character" w:customStyle="1" w:styleId="CommentTextChar">
    <w:name w:val="Comment Text Char"/>
    <w:basedOn w:val="DefaultParagraphFont"/>
    <w:link w:val="CommentText"/>
    <w:uiPriority w:val="99"/>
    <w:rsid w:val="0021124A"/>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21124A"/>
    <w:rPr>
      <w:b/>
      <w:bCs/>
    </w:rPr>
  </w:style>
  <w:style w:type="character" w:customStyle="1" w:styleId="CommentSubjectChar">
    <w:name w:val="Comment Subject Char"/>
    <w:basedOn w:val="CommentTextChar"/>
    <w:link w:val="CommentSubject"/>
    <w:uiPriority w:val="99"/>
    <w:semiHidden/>
    <w:rsid w:val="0021124A"/>
    <w:rPr>
      <w:rFonts w:ascii="Courier New" w:eastAsia="Times New Roman" w:hAnsi="Courier New" w:cs="Times New Roman"/>
      <w:b/>
      <w:bCs/>
      <w:sz w:val="20"/>
      <w:szCs w:val="20"/>
    </w:rPr>
  </w:style>
  <w:style w:type="paragraph" w:styleId="BalloonText">
    <w:name w:val="Balloon Text"/>
    <w:basedOn w:val="Normal"/>
    <w:link w:val="BalloonTextChar"/>
    <w:uiPriority w:val="99"/>
    <w:semiHidden/>
    <w:unhideWhenUsed/>
    <w:rsid w:val="002112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24A"/>
    <w:rPr>
      <w:rFonts w:ascii="Segoe UI" w:eastAsia="Times New Roman" w:hAnsi="Segoe UI" w:cs="Segoe UI"/>
      <w:sz w:val="18"/>
      <w:szCs w:val="18"/>
    </w:rPr>
  </w:style>
  <w:style w:type="paragraph" w:customStyle="1" w:styleId="Default">
    <w:name w:val="Default"/>
    <w:rsid w:val="005D725D"/>
    <w:pPr>
      <w:autoSpaceDE w:val="0"/>
      <w:autoSpaceDN w:val="0"/>
      <w:adjustRightInd w:val="0"/>
      <w:spacing w:after="0" w:line="240" w:lineRule="auto"/>
    </w:pPr>
    <w:rPr>
      <w:rFonts w:ascii="Arial" w:eastAsiaTheme="minorHAnsi" w:hAnsi="Arial" w:cs="Arial"/>
      <w:color w:val="000000"/>
      <w:sz w:val="24"/>
      <w:szCs w:val="24"/>
    </w:rPr>
  </w:style>
  <w:style w:type="paragraph" w:styleId="Revision">
    <w:name w:val="Revision"/>
    <w:hidden/>
    <w:uiPriority w:val="99"/>
    <w:semiHidden/>
    <w:rsid w:val="002222ED"/>
    <w:pPr>
      <w:spacing w:after="0" w:line="240" w:lineRule="auto"/>
    </w:pPr>
    <w:rPr>
      <w:rFonts w:ascii="Courier New" w:eastAsia="Times New Roman" w:hAnsi="Courier New" w:cs="Times New Roman"/>
      <w:sz w:val="20"/>
      <w:szCs w:val="20"/>
    </w:rPr>
  </w:style>
  <w:style w:type="paragraph" w:styleId="ListParagraph">
    <w:name w:val="List Paragraph"/>
    <w:basedOn w:val="Normal"/>
    <w:uiPriority w:val="34"/>
    <w:qFormat/>
    <w:rsid w:val="002222ED"/>
    <w:pPr>
      <w:ind w:left="720"/>
      <w:contextualSpacing/>
    </w:pPr>
    <w:rPr>
      <w:rFonts w:ascii="CG Times" w:hAnsi="CG Times"/>
      <w:sz w:val="24"/>
    </w:rPr>
  </w:style>
  <w:style w:type="paragraph" w:styleId="BodyTextIndent">
    <w:name w:val="Body Text Indent"/>
    <w:basedOn w:val="Normal"/>
    <w:link w:val="BodyTextIndentChar"/>
    <w:uiPriority w:val="99"/>
    <w:unhideWhenUsed/>
    <w:rsid w:val="008046C3"/>
    <w:pPr>
      <w:spacing w:before="120" w:after="120"/>
      <w:ind w:left="1440" w:hanging="270"/>
    </w:pPr>
    <w:rPr>
      <w:rFonts w:ascii="Arial" w:hAnsi="Arial" w:cs="Arial"/>
      <w:bCs/>
      <w:sz w:val="22"/>
      <w:szCs w:val="22"/>
    </w:rPr>
  </w:style>
  <w:style w:type="character" w:customStyle="1" w:styleId="BodyTextIndentChar">
    <w:name w:val="Body Text Indent Char"/>
    <w:basedOn w:val="DefaultParagraphFont"/>
    <w:link w:val="BodyTextIndent"/>
    <w:uiPriority w:val="99"/>
    <w:rsid w:val="008046C3"/>
    <w:rPr>
      <w:rFonts w:ascii="Arial" w:eastAsia="Times New Roman" w:hAnsi="Arial" w:cs="Arial"/>
      <w:bCs/>
    </w:rPr>
  </w:style>
  <w:style w:type="paragraph" w:styleId="BodyTextIndent2">
    <w:name w:val="Body Text Indent 2"/>
    <w:basedOn w:val="Normal"/>
    <w:link w:val="BodyTextIndent2Char"/>
    <w:uiPriority w:val="99"/>
    <w:unhideWhenUsed/>
    <w:rsid w:val="008046C3"/>
    <w:pPr>
      <w:tabs>
        <w:tab w:val="left" w:pos="1170"/>
        <w:tab w:val="left" w:pos="1530"/>
      </w:tabs>
      <w:spacing w:before="120" w:after="120"/>
      <w:ind w:left="1440" w:hanging="360"/>
    </w:pPr>
    <w:rPr>
      <w:rFonts w:ascii="Arial" w:hAnsi="Arial" w:cs="Arial"/>
      <w:bCs/>
      <w:sz w:val="22"/>
      <w:szCs w:val="22"/>
    </w:rPr>
  </w:style>
  <w:style w:type="character" w:customStyle="1" w:styleId="BodyTextIndent2Char">
    <w:name w:val="Body Text Indent 2 Char"/>
    <w:basedOn w:val="DefaultParagraphFont"/>
    <w:link w:val="BodyTextIndent2"/>
    <w:uiPriority w:val="99"/>
    <w:rsid w:val="008046C3"/>
    <w:rPr>
      <w:rFonts w:ascii="Arial" w:eastAsia="Times New Roman" w:hAnsi="Arial" w:cs="Arial"/>
      <w:bCs/>
    </w:rPr>
  </w:style>
  <w:style w:type="paragraph" w:styleId="Header">
    <w:name w:val="header"/>
    <w:basedOn w:val="Normal"/>
    <w:link w:val="HeaderChar"/>
    <w:uiPriority w:val="99"/>
    <w:unhideWhenUsed/>
    <w:rsid w:val="008342C4"/>
    <w:pPr>
      <w:tabs>
        <w:tab w:val="center" w:pos="4680"/>
        <w:tab w:val="right" w:pos="9360"/>
      </w:tabs>
    </w:pPr>
  </w:style>
  <w:style w:type="character" w:customStyle="1" w:styleId="HeaderChar">
    <w:name w:val="Header Char"/>
    <w:basedOn w:val="DefaultParagraphFont"/>
    <w:link w:val="Header"/>
    <w:uiPriority w:val="99"/>
    <w:rsid w:val="008342C4"/>
    <w:rPr>
      <w:rFonts w:ascii="Courier New" w:eastAsia="Times New Roman" w:hAnsi="Courier New" w:cs="Times New Roman"/>
      <w:sz w:val="20"/>
      <w:szCs w:val="20"/>
    </w:rPr>
  </w:style>
  <w:style w:type="paragraph" w:styleId="Footer">
    <w:name w:val="footer"/>
    <w:basedOn w:val="Normal"/>
    <w:link w:val="FooterChar"/>
    <w:uiPriority w:val="99"/>
    <w:unhideWhenUsed/>
    <w:rsid w:val="008342C4"/>
    <w:pPr>
      <w:tabs>
        <w:tab w:val="center" w:pos="4680"/>
        <w:tab w:val="right" w:pos="9360"/>
      </w:tabs>
    </w:pPr>
  </w:style>
  <w:style w:type="character" w:customStyle="1" w:styleId="FooterChar">
    <w:name w:val="Footer Char"/>
    <w:basedOn w:val="DefaultParagraphFont"/>
    <w:link w:val="Footer"/>
    <w:uiPriority w:val="99"/>
    <w:rsid w:val="008342C4"/>
    <w:rPr>
      <w:rFonts w:ascii="Courier New" w:eastAsia="Times New Roman" w:hAnsi="Courier New" w:cs="Times New Roman"/>
      <w:sz w:val="20"/>
      <w:szCs w:val="20"/>
    </w:rPr>
  </w:style>
  <w:style w:type="paragraph" w:customStyle="1" w:styleId="PONumberedSection">
    <w:name w:val="PO Numbered Section"/>
    <w:next w:val="PO5indenthanging"/>
    <w:link w:val="PONumberedSectionChar"/>
    <w:qFormat/>
    <w:rsid w:val="00334E91"/>
    <w:pPr>
      <w:numPr>
        <w:numId w:val="3"/>
      </w:numPr>
      <w:spacing w:before="120" w:after="120" w:line="240" w:lineRule="auto"/>
      <w:ind w:left="720" w:hanging="720"/>
      <w:outlineLvl w:val="1"/>
    </w:pPr>
    <w:rPr>
      <w:rFonts w:ascii="Arial" w:eastAsia="Times New Roman" w:hAnsi="Arial" w:cs="Arial"/>
      <w:b/>
      <w:bCs/>
    </w:rPr>
  </w:style>
  <w:style w:type="character" w:customStyle="1" w:styleId="PONumberedSectionChar">
    <w:name w:val="PO Numbered Section Char"/>
    <w:basedOn w:val="DefaultParagraphFont"/>
    <w:link w:val="PONumberedSection"/>
    <w:rsid w:val="00334E91"/>
    <w:rPr>
      <w:rFonts w:ascii="Arial" w:eastAsia="Times New Roman" w:hAnsi="Arial" w:cs="Arial"/>
      <w:b/>
      <w:bCs/>
    </w:rPr>
  </w:style>
  <w:style w:type="paragraph" w:customStyle="1" w:styleId="PO75indenthanging">
    <w:name w:val="PO .75 indent hanging"/>
    <w:qFormat/>
    <w:rsid w:val="003B049E"/>
    <w:pPr>
      <w:spacing w:before="120" w:after="120" w:line="240" w:lineRule="auto"/>
      <w:ind w:left="1440" w:hanging="360"/>
    </w:pPr>
    <w:rPr>
      <w:rFonts w:ascii="Arial" w:eastAsiaTheme="minorHAnsi" w:hAnsi="Arial" w:cs="Arial"/>
    </w:rPr>
  </w:style>
  <w:style w:type="paragraph" w:customStyle="1" w:styleId="PO5indenthanging">
    <w:name w:val="PO .5 indent hanging"/>
    <w:qFormat/>
    <w:rsid w:val="003B049E"/>
    <w:pPr>
      <w:tabs>
        <w:tab w:val="left" w:pos="1080"/>
      </w:tabs>
      <w:spacing w:before="120" w:after="120" w:line="240" w:lineRule="auto"/>
      <w:ind w:left="1080" w:hanging="360"/>
    </w:pPr>
    <w:rPr>
      <w:rFonts w:ascii="Arial" w:eastAsia="Times New Roman" w:hAnsi="Arial" w:cs="Arial"/>
    </w:rPr>
  </w:style>
  <w:style w:type="table" w:styleId="TableGrid">
    <w:name w:val="Table Grid"/>
    <w:basedOn w:val="TableNormal"/>
    <w:uiPriority w:val="39"/>
    <w:rsid w:val="00A31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E64FF"/>
    <w:pPr>
      <w:spacing w:before="120" w:after="120"/>
      <w:jc w:val="center"/>
    </w:pPr>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610A3-B8C2-49BC-AC3F-FBEEDAB33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2022-12-01T01:25:00Z</dcterms:created>
  <dcterms:modified xsi:type="dcterms:W3CDTF">2024-04-17T21:16:00Z</dcterms:modified>
</cp:coreProperties>
</file>